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1914F" w14:textId="4CB1C5C2" w:rsidR="008114AA" w:rsidRPr="008114AA" w:rsidRDefault="00531F61" w:rsidP="003F035F">
      <w:pPr>
        <w:pStyle w:val="Heading1"/>
        <w:rPr>
          <w:sz w:val="28"/>
          <w:szCs w:val="28"/>
          <w:lang w:val="en-US" w:eastAsia="fr-BE" w:bidi="ar-SA"/>
        </w:rPr>
      </w:pPr>
      <w:r w:rsidRPr="3438EA88">
        <w:rPr>
          <w:lang w:val="en-US" w:eastAsia="fr-BE" w:bidi="ar-SA"/>
        </w:rPr>
        <w:t>Pledge</w:t>
      </w:r>
      <w:r w:rsidR="002C1C24" w:rsidRPr="3438EA88">
        <w:rPr>
          <w:lang w:val="en-US" w:eastAsia="fr-BE" w:bidi="ar-SA"/>
        </w:rPr>
        <w:t xml:space="preserve"> for candidates </w:t>
      </w:r>
      <w:r w:rsidR="209D483C" w:rsidRPr="3438EA88">
        <w:rPr>
          <w:lang w:val="en-US" w:eastAsia="fr-BE" w:bidi="ar-SA"/>
        </w:rPr>
        <w:t>in</w:t>
      </w:r>
      <w:r w:rsidR="002C1C24" w:rsidRPr="3438EA88">
        <w:rPr>
          <w:lang w:val="en-US" w:eastAsia="fr-BE" w:bidi="ar-SA"/>
        </w:rPr>
        <w:t xml:space="preserve"> the EU elections 2024:</w:t>
      </w:r>
      <w:r>
        <w:br/>
      </w:r>
      <w:r w:rsidR="00FB55C0" w:rsidRPr="3438EA88">
        <w:rPr>
          <w:lang w:val="en-US" w:eastAsia="fr-BE" w:bidi="ar-SA"/>
        </w:rPr>
        <w:t xml:space="preserve">Building an inclusive future for persons with </w:t>
      </w:r>
      <w:r w:rsidR="00C737BE" w:rsidRPr="3438EA88">
        <w:rPr>
          <w:lang w:val="en-US" w:eastAsia="fr-BE" w:bidi="ar-SA"/>
        </w:rPr>
        <w:t>disabilities</w:t>
      </w:r>
      <w:r w:rsidR="00FB55C0" w:rsidRPr="3438EA88">
        <w:rPr>
          <w:lang w:val="en-US" w:eastAsia="fr-BE" w:bidi="ar-SA"/>
        </w:rPr>
        <w:t xml:space="preserve"> </w:t>
      </w:r>
    </w:p>
    <w:p w14:paraId="44805CB7" w14:textId="2DE62BA7" w:rsidR="007D2955" w:rsidRPr="008114AA" w:rsidRDefault="009857CD" w:rsidP="007648FD">
      <w:pPr>
        <w:spacing w:before="120" w:after="40"/>
        <w:rPr>
          <w:sz w:val="24"/>
          <w:szCs w:val="22"/>
          <w:lang w:val="en-US" w:eastAsia="fr-BE" w:bidi="ar-SA"/>
        </w:rPr>
      </w:pPr>
      <w:r w:rsidRPr="008114AA">
        <w:rPr>
          <w:sz w:val="24"/>
          <w:szCs w:val="22"/>
          <w:lang w:val="en-US" w:eastAsia="fr-BE" w:bidi="ar-SA"/>
        </w:rPr>
        <w:t>I pledge</w:t>
      </w:r>
      <w:r w:rsidR="004320DE">
        <w:rPr>
          <w:sz w:val="24"/>
          <w:szCs w:val="22"/>
          <w:lang w:val="en-US" w:eastAsia="fr-BE" w:bidi="ar-SA"/>
        </w:rPr>
        <w:t xml:space="preserve"> to </w:t>
      </w:r>
      <w:r w:rsidR="00121C23" w:rsidRPr="008114AA">
        <w:rPr>
          <w:sz w:val="24"/>
          <w:szCs w:val="22"/>
          <w:lang w:val="en-US" w:eastAsia="fr-BE" w:bidi="ar-SA"/>
        </w:rPr>
        <w:t>promote disability rights</w:t>
      </w:r>
      <w:r w:rsidR="005D3BC1">
        <w:rPr>
          <w:sz w:val="24"/>
          <w:szCs w:val="22"/>
          <w:lang w:val="en-US" w:eastAsia="fr-BE" w:bidi="ar-SA"/>
        </w:rPr>
        <w:t xml:space="preserve"> in accordance with the UN Convention on the Rights of Persons with Disabilities (CRPD)</w:t>
      </w:r>
      <w:r w:rsidR="00121C23" w:rsidRPr="008114AA">
        <w:rPr>
          <w:sz w:val="24"/>
          <w:szCs w:val="22"/>
          <w:lang w:val="en-US" w:eastAsia="fr-BE" w:bidi="ar-SA"/>
        </w:rPr>
        <w:t xml:space="preserve"> and help build an inclusive future for persons with disabilities in the E</w:t>
      </w:r>
      <w:r w:rsidR="00414964">
        <w:rPr>
          <w:sz w:val="24"/>
          <w:szCs w:val="22"/>
          <w:lang w:val="en-US" w:eastAsia="fr-BE" w:bidi="ar-SA"/>
        </w:rPr>
        <w:t>uropean Union (E</w:t>
      </w:r>
      <w:r w:rsidR="00121C23" w:rsidRPr="008114AA">
        <w:rPr>
          <w:sz w:val="24"/>
          <w:szCs w:val="22"/>
          <w:lang w:val="en-US" w:eastAsia="fr-BE" w:bidi="ar-SA"/>
        </w:rPr>
        <w:t>U</w:t>
      </w:r>
      <w:r w:rsidR="00414964">
        <w:rPr>
          <w:sz w:val="24"/>
          <w:szCs w:val="22"/>
          <w:lang w:val="en-US" w:eastAsia="fr-BE" w:bidi="ar-SA"/>
        </w:rPr>
        <w:t>)</w:t>
      </w:r>
      <w:r w:rsidR="004320DE">
        <w:rPr>
          <w:sz w:val="24"/>
          <w:szCs w:val="22"/>
          <w:lang w:val="en-US" w:eastAsia="fr-BE" w:bidi="ar-SA"/>
        </w:rPr>
        <w:t xml:space="preserve"> if I am elected as a Member of the European Parliament</w:t>
      </w:r>
      <w:r w:rsidR="00121C23" w:rsidRPr="008114AA">
        <w:rPr>
          <w:sz w:val="24"/>
          <w:szCs w:val="22"/>
          <w:lang w:val="en-US" w:eastAsia="fr-BE" w:bidi="ar-SA"/>
        </w:rPr>
        <w:t>.</w:t>
      </w:r>
    </w:p>
    <w:p w14:paraId="5BE47729" w14:textId="7908F85E" w:rsidR="000754A7" w:rsidRPr="000754A7" w:rsidRDefault="009857CD" w:rsidP="007648FD">
      <w:pPr>
        <w:spacing w:before="120" w:after="120"/>
        <w:rPr>
          <w:bCs/>
          <w:sz w:val="24"/>
          <w:szCs w:val="22"/>
          <w:lang w:val="en-US" w:eastAsia="fr-BE" w:bidi="ar-SA"/>
        </w:rPr>
      </w:pPr>
      <w:r w:rsidRPr="000754A7">
        <w:rPr>
          <w:bCs/>
          <w:sz w:val="24"/>
          <w:szCs w:val="22"/>
          <w:lang w:val="en-US" w:eastAsia="fr-BE" w:bidi="ar-SA"/>
        </w:rPr>
        <w:t xml:space="preserve">I commit to </w:t>
      </w:r>
      <w:r w:rsidR="00121C23" w:rsidRPr="000754A7">
        <w:rPr>
          <w:bCs/>
          <w:sz w:val="24"/>
          <w:szCs w:val="22"/>
          <w:lang w:val="en-US" w:eastAsia="fr-BE" w:bidi="ar-SA"/>
        </w:rPr>
        <w:t xml:space="preserve">support the re-establishment of </w:t>
      </w:r>
      <w:r w:rsidR="00FA0314" w:rsidRPr="000754A7">
        <w:rPr>
          <w:bCs/>
          <w:sz w:val="24"/>
          <w:szCs w:val="22"/>
          <w:lang w:val="en-US" w:eastAsia="fr-BE" w:bidi="ar-SA"/>
        </w:rPr>
        <w:t xml:space="preserve">the Disability Intergroup of the </w:t>
      </w:r>
      <w:r w:rsidR="007D2955" w:rsidRPr="000754A7">
        <w:rPr>
          <w:bCs/>
          <w:sz w:val="24"/>
          <w:szCs w:val="22"/>
          <w:lang w:val="en-US" w:eastAsia="fr-BE" w:bidi="ar-SA"/>
        </w:rPr>
        <w:t xml:space="preserve">European </w:t>
      </w:r>
      <w:r w:rsidR="00FA0314" w:rsidRPr="000754A7">
        <w:rPr>
          <w:bCs/>
          <w:sz w:val="24"/>
          <w:szCs w:val="22"/>
          <w:lang w:val="en-US" w:eastAsia="fr-BE" w:bidi="ar-SA"/>
        </w:rPr>
        <w:t xml:space="preserve">Parliament and to </w:t>
      </w:r>
      <w:r w:rsidR="000754A7" w:rsidRPr="000754A7">
        <w:rPr>
          <w:bCs/>
          <w:sz w:val="24"/>
          <w:szCs w:val="22"/>
          <w:lang w:val="en-US" w:eastAsia="fr-BE" w:bidi="ar-SA"/>
        </w:rPr>
        <w:t xml:space="preserve">join </w:t>
      </w:r>
      <w:r w:rsidR="000754A7">
        <w:rPr>
          <w:bCs/>
          <w:sz w:val="24"/>
          <w:szCs w:val="22"/>
          <w:lang w:val="en-US" w:eastAsia="fr-BE" w:bidi="ar-SA"/>
        </w:rPr>
        <w:t xml:space="preserve">the Disability Intergroup </w:t>
      </w:r>
      <w:r w:rsidR="000754A7" w:rsidRPr="000754A7">
        <w:rPr>
          <w:bCs/>
          <w:sz w:val="24"/>
          <w:szCs w:val="22"/>
          <w:lang w:val="en-US" w:eastAsia="fr-BE" w:bidi="ar-SA"/>
        </w:rPr>
        <w:t>as a member.</w:t>
      </w:r>
    </w:p>
    <w:p w14:paraId="0B71AA3B" w14:textId="1D6BE3B9" w:rsidR="00121C23" w:rsidRPr="008114AA" w:rsidRDefault="000754A7" w:rsidP="007648FD">
      <w:pPr>
        <w:spacing w:before="120" w:after="120"/>
        <w:rPr>
          <w:sz w:val="24"/>
          <w:szCs w:val="22"/>
          <w:lang w:val="en-US" w:eastAsia="fr-BE" w:bidi="ar-SA"/>
        </w:rPr>
      </w:pPr>
      <w:r>
        <w:rPr>
          <w:sz w:val="24"/>
          <w:szCs w:val="22"/>
          <w:lang w:val="en-US" w:eastAsia="fr-BE" w:bidi="ar-SA"/>
        </w:rPr>
        <w:t xml:space="preserve">I commit to </w:t>
      </w:r>
      <w:r w:rsidRPr="008114AA">
        <w:rPr>
          <w:sz w:val="24"/>
          <w:szCs w:val="22"/>
          <w:lang w:val="en-US" w:eastAsia="fr-BE" w:bidi="ar-SA"/>
        </w:rPr>
        <w:t>working</w:t>
      </w:r>
      <w:r w:rsidR="009857CD" w:rsidRPr="008114AA">
        <w:rPr>
          <w:sz w:val="24"/>
          <w:szCs w:val="22"/>
          <w:lang w:val="en-US" w:eastAsia="fr-BE" w:bidi="ar-SA"/>
        </w:rPr>
        <w:t xml:space="preserve"> together with the disability movement to</w:t>
      </w:r>
      <w:r w:rsidR="00121C23" w:rsidRPr="008114AA">
        <w:rPr>
          <w:sz w:val="24"/>
          <w:szCs w:val="22"/>
          <w:lang w:val="en-US" w:eastAsia="fr-BE" w:bidi="ar-SA"/>
        </w:rPr>
        <w:t xml:space="preserve"> ensure the </w:t>
      </w:r>
      <w:r>
        <w:rPr>
          <w:sz w:val="24"/>
          <w:szCs w:val="22"/>
          <w:lang w:val="en-US" w:eastAsia="fr-BE" w:bidi="ar-SA"/>
        </w:rPr>
        <w:t xml:space="preserve">fulfilment of the European Union’s Strategy on the Rights of Persons with Disabilities, </w:t>
      </w:r>
      <w:r w:rsidR="00414964">
        <w:rPr>
          <w:sz w:val="24"/>
          <w:szCs w:val="22"/>
          <w:lang w:val="en-US" w:eastAsia="fr-BE" w:bidi="ar-SA"/>
        </w:rPr>
        <w:t>including</w:t>
      </w:r>
      <w:r>
        <w:rPr>
          <w:sz w:val="24"/>
          <w:szCs w:val="22"/>
          <w:lang w:val="en-US" w:eastAsia="fr-BE" w:bidi="ar-SA"/>
        </w:rPr>
        <w:t xml:space="preserve"> a revision to incorporate new flagship initiatives and actions from 2025 to 2030</w:t>
      </w:r>
      <w:r w:rsidR="00C737BE" w:rsidRPr="008114AA">
        <w:rPr>
          <w:sz w:val="24"/>
          <w:szCs w:val="22"/>
          <w:lang w:val="en-US" w:eastAsia="fr-BE" w:bidi="ar-SA"/>
        </w:rPr>
        <w:t>.</w:t>
      </w:r>
    </w:p>
    <w:p w14:paraId="229C536E" w14:textId="204E1F4B" w:rsidR="001B74AB" w:rsidRPr="00CF3860" w:rsidRDefault="00121C23" w:rsidP="007648FD">
      <w:pPr>
        <w:spacing w:before="120" w:after="40"/>
        <w:rPr>
          <w:sz w:val="24"/>
          <w:lang w:val="en-US" w:eastAsia="fr-BE" w:bidi="ar-SA"/>
        </w:rPr>
      </w:pPr>
      <w:r w:rsidRPr="00CF3860">
        <w:rPr>
          <w:sz w:val="24"/>
          <w:lang w:val="en-US" w:eastAsia="fr-BE" w:bidi="ar-SA"/>
        </w:rPr>
        <w:t xml:space="preserve">I also commit to </w:t>
      </w:r>
      <w:r w:rsidR="00267689">
        <w:rPr>
          <w:sz w:val="24"/>
          <w:lang w:val="en-US" w:eastAsia="fr-BE" w:bidi="ar-SA"/>
        </w:rPr>
        <w:t>achieve</w:t>
      </w:r>
      <w:r w:rsidR="009857CD" w:rsidRPr="00CF3860">
        <w:rPr>
          <w:sz w:val="24"/>
          <w:lang w:val="en-US" w:eastAsia="fr-BE" w:bidi="ar-SA"/>
        </w:rPr>
        <w:t xml:space="preserve"> the</w:t>
      </w:r>
      <w:r w:rsidR="007D2955" w:rsidRPr="00CF3860">
        <w:rPr>
          <w:sz w:val="24"/>
          <w:lang w:val="en-US" w:eastAsia="fr-BE" w:bidi="ar-SA"/>
        </w:rPr>
        <w:t xml:space="preserve"> </w:t>
      </w:r>
      <w:r w:rsidR="009857CD" w:rsidRPr="00CF3860">
        <w:rPr>
          <w:sz w:val="24"/>
          <w:lang w:val="en-US" w:eastAsia="fr-BE" w:bidi="ar-SA"/>
        </w:rPr>
        <w:t>goals</w:t>
      </w:r>
      <w:r w:rsidRPr="00CF3860">
        <w:rPr>
          <w:sz w:val="24"/>
          <w:lang w:val="en-US" w:eastAsia="fr-BE" w:bidi="ar-SA"/>
        </w:rPr>
        <w:t xml:space="preserve"> of the </w:t>
      </w:r>
      <w:hyperlink r:id="rId11" w:history="1">
        <w:r w:rsidRPr="00CF3860">
          <w:rPr>
            <w:rStyle w:val="Hyperlink"/>
            <w:rFonts w:cs="Arial"/>
            <w:sz w:val="24"/>
            <w:lang w:val="en-US" w:eastAsia="fr-BE" w:bidi="ar-SA"/>
          </w:rPr>
          <w:t>ED</w:t>
        </w:r>
        <w:r w:rsidR="00671BD2">
          <w:rPr>
            <w:rStyle w:val="Hyperlink"/>
            <w:rFonts w:cs="Arial"/>
            <w:sz w:val="24"/>
            <w:lang w:val="en-US" w:eastAsia="fr-BE" w:bidi="ar-SA"/>
          </w:rPr>
          <w:t>µ</w:t>
        </w:r>
        <w:r w:rsidRPr="00CF3860">
          <w:rPr>
            <w:rStyle w:val="Hyperlink"/>
            <w:rFonts w:cs="Arial"/>
            <w:sz w:val="24"/>
            <w:lang w:val="en-US" w:eastAsia="fr-BE" w:bidi="ar-SA"/>
          </w:rPr>
          <w:t>F Manifesto on the European Elections 2024</w:t>
        </w:r>
      </w:hyperlink>
      <w:r w:rsidR="00C737BE" w:rsidRPr="00CF3860">
        <w:rPr>
          <w:sz w:val="24"/>
          <w:lang w:val="en-US" w:eastAsia="fr-BE" w:bidi="ar-SA"/>
        </w:rPr>
        <w:t>, notably</w:t>
      </w:r>
      <w:r w:rsidR="000754A7">
        <w:rPr>
          <w:sz w:val="24"/>
          <w:lang w:val="en-US" w:eastAsia="fr-BE" w:bidi="ar-SA"/>
        </w:rPr>
        <w:t xml:space="preserve"> by</w:t>
      </w:r>
      <w:r w:rsidR="00C737BE" w:rsidRPr="00CF3860">
        <w:rPr>
          <w:sz w:val="24"/>
          <w:lang w:val="en-US" w:eastAsia="fr-BE" w:bidi="ar-SA"/>
        </w:rPr>
        <w:t>:</w:t>
      </w:r>
    </w:p>
    <w:p w14:paraId="62396D10" w14:textId="6C22D6CD" w:rsidR="00C737BE" w:rsidRDefault="000754A7" w:rsidP="007648FD">
      <w:pPr>
        <w:numPr>
          <w:ilvl w:val="0"/>
          <w:numId w:val="21"/>
        </w:numPr>
        <w:spacing w:before="120" w:after="120"/>
        <w:ind w:left="714" w:hanging="357"/>
        <w:rPr>
          <w:rFonts w:cs="Arial"/>
          <w:sz w:val="24"/>
        </w:rPr>
      </w:pPr>
      <w:r>
        <w:rPr>
          <w:rFonts w:cs="Arial"/>
          <w:sz w:val="24"/>
        </w:rPr>
        <w:t xml:space="preserve">Promoting the </w:t>
      </w:r>
      <w:r w:rsidR="000E73F5">
        <w:rPr>
          <w:rFonts w:cs="Arial"/>
          <w:sz w:val="24"/>
        </w:rPr>
        <w:t xml:space="preserve">meaningful </w:t>
      </w:r>
      <w:r>
        <w:rPr>
          <w:rFonts w:cs="Arial"/>
          <w:sz w:val="24"/>
        </w:rPr>
        <w:t>participation of persons with disabilities and their representative organisations in the political and public life of the EU</w:t>
      </w:r>
      <w:r w:rsidR="00C737BE" w:rsidRPr="00C737BE">
        <w:rPr>
          <w:rFonts w:cs="Arial"/>
          <w:sz w:val="24"/>
        </w:rPr>
        <w:t>.</w:t>
      </w:r>
    </w:p>
    <w:p w14:paraId="7CCC471D" w14:textId="5AC80C10" w:rsidR="000754A7" w:rsidRPr="00C737BE" w:rsidRDefault="000754A7" w:rsidP="3438EA88">
      <w:pPr>
        <w:numPr>
          <w:ilvl w:val="0"/>
          <w:numId w:val="21"/>
        </w:numPr>
        <w:spacing w:before="120" w:after="120"/>
        <w:ind w:left="714" w:hanging="357"/>
        <w:rPr>
          <w:rFonts w:cs="Arial"/>
          <w:sz w:val="24"/>
        </w:rPr>
      </w:pPr>
      <w:r w:rsidRPr="3438EA88">
        <w:rPr>
          <w:rFonts w:cs="Arial"/>
          <w:sz w:val="24"/>
        </w:rPr>
        <w:t>Realising a Union of Equality for persons with disabilities</w:t>
      </w:r>
      <w:r w:rsidR="707D6D3B" w:rsidRPr="3438EA88">
        <w:rPr>
          <w:rFonts w:cs="Arial"/>
          <w:sz w:val="24"/>
        </w:rPr>
        <w:t>: a</w:t>
      </w:r>
      <w:r w:rsidR="004320DE" w:rsidRPr="3438EA88">
        <w:rPr>
          <w:rFonts w:cs="Arial"/>
          <w:sz w:val="24"/>
        </w:rPr>
        <w:t xml:space="preserve"> Union</w:t>
      </w:r>
      <w:r w:rsidRPr="3438EA88">
        <w:rPr>
          <w:rFonts w:cs="Arial"/>
          <w:sz w:val="24"/>
        </w:rPr>
        <w:t xml:space="preserve"> with the UN C</w:t>
      </w:r>
      <w:r w:rsidR="00D62FAD" w:rsidRPr="3438EA88">
        <w:rPr>
          <w:rFonts w:cs="Arial"/>
          <w:sz w:val="24"/>
        </w:rPr>
        <w:t xml:space="preserve">RPD </w:t>
      </w:r>
      <w:r w:rsidRPr="3438EA88">
        <w:rPr>
          <w:rFonts w:cs="Arial"/>
          <w:sz w:val="24"/>
        </w:rPr>
        <w:t>as its compass</w:t>
      </w:r>
      <w:r w:rsidR="7171568B" w:rsidRPr="3438EA88">
        <w:rPr>
          <w:rFonts w:cs="Arial"/>
          <w:sz w:val="24"/>
        </w:rPr>
        <w:t>,</w:t>
      </w:r>
      <w:r w:rsidRPr="3438EA88">
        <w:rPr>
          <w:rFonts w:cs="Arial"/>
          <w:sz w:val="24"/>
        </w:rPr>
        <w:t xml:space="preserve"> </w:t>
      </w:r>
      <w:r w:rsidR="0077699E" w:rsidRPr="3438EA88">
        <w:rPr>
          <w:rFonts w:cs="Arial"/>
          <w:sz w:val="24"/>
        </w:rPr>
        <w:t xml:space="preserve">combating intersectional forms of discrimination based on </w:t>
      </w:r>
      <w:r w:rsidR="002C1C24" w:rsidRPr="3438EA88">
        <w:rPr>
          <w:rFonts w:cs="Arial"/>
          <w:sz w:val="24"/>
        </w:rPr>
        <w:t>gender</w:t>
      </w:r>
      <w:r w:rsidR="0077699E" w:rsidRPr="3438EA88">
        <w:rPr>
          <w:rFonts w:cs="Arial"/>
          <w:sz w:val="24"/>
        </w:rPr>
        <w:t>, racial or ethnic origin, religion or belief, disability, age or sexual orientation.</w:t>
      </w:r>
    </w:p>
    <w:p w14:paraId="4C4BDD98" w14:textId="46D060AC" w:rsidR="0077699E" w:rsidRDefault="0077699E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</w:rPr>
      </w:pPr>
      <w:r>
        <w:rPr>
          <w:rFonts w:cs="Arial"/>
          <w:sz w:val="24"/>
        </w:rPr>
        <w:t>Introducing policies and a new EU budget aiming at supporting inclusion and equal opportunities for persons with disabilities in all areas of life, as well as their independent living in the community.</w:t>
      </w:r>
    </w:p>
    <w:p w14:paraId="7F6F0B67" w14:textId="0C53FCF4" w:rsidR="0077699E" w:rsidRDefault="0077699E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</w:rPr>
      </w:pPr>
      <w:r>
        <w:rPr>
          <w:rFonts w:cs="Arial"/>
          <w:sz w:val="24"/>
        </w:rPr>
        <w:t>Adopting further legislation ensuring accessibility for persons with disabilities and realising their rights of free movement in the EU.</w:t>
      </w:r>
    </w:p>
    <w:p w14:paraId="7FDDB720" w14:textId="619C3150" w:rsidR="0077699E" w:rsidRDefault="0077699E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</w:rPr>
      </w:pPr>
      <w:r>
        <w:rPr>
          <w:rFonts w:cs="Arial"/>
          <w:sz w:val="24"/>
        </w:rPr>
        <w:t xml:space="preserve">Strengthening the protection of persons with disabilities in the EU and beyond, </w:t>
      </w:r>
      <w:r w:rsidR="00F708B7">
        <w:rPr>
          <w:rFonts w:cs="Arial"/>
          <w:sz w:val="24"/>
        </w:rPr>
        <w:t xml:space="preserve">including by supporting the EU in becoming a stronger promoter of the implementation of the CRPD worldwide. </w:t>
      </w:r>
    </w:p>
    <w:p w14:paraId="540198D6" w14:textId="1589766A" w:rsidR="00F708B7" w:rsidRPr="004432C2" w:rsidRDefault="00F708B7" w:rsidP="00F708B7">
      <w:pPr>
        <w:spacing w:after="120"/>
        <w:rPr>
          <w:rFonts w:cs="Arial"/>
          <w:sz w:val="24"/>
        </w:rPr>
      </w:pPr>
      <w:r>
        <w:rPr>
          <w:rFonts w:cs="Arial"/>
          <w:sz w:val="24"/>
        </w:rPr>
        <w:t>I hereby commit that nothing about persons with disabilities</w:t>
      </w:r>
      <w:r w:rsidR="00414964">
        <w:rPr>
          <w:rFonts w:cs="Arial"/>
          <w:sz w:val="24"/>
        </w:rPr>
        <w:t xml:space="preserve"> should be decided</w:t>
      </w:r>
      <w:r>
        <w:rPr>
          <w:rFonts w:cs="Arial"/>
          <w:sz w:val="24"/>
        </w:rPr>
        <w:t xml:space="preserve"> without persons with disabilities.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5"/>
        <w:gridCol w:w="3561"/>
        <w:gridCol w:w="851"/>
        <w:gridCol w:w="4101"/>
      </w:tblGrid>
      <w:tr w:rsidR="004432C2" w14:paraId="6A7C61B3" w14:textId="77777777" w:rsidTr="3438EA88">
        <w:tc>
          <w:tcPr>
            <w:tcW w:w="1125" w:type="dxa"/>
            <w:shd w:val="clear" w:color="auto" w:fill="auto"/>
          </w:tcPr>
          <w:p w14:paraId="1BE45FD2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Name:</w:t>
            </w:r>
          </w:p>
        </w:tc>
        <w:tc>
          <w:tcPr>
            <w:tcW w:w="87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33CB1C4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  <w:tr w:rsidR="004432C2" w14:paraId="72D17F78" w14:textId="77777777" w:rsidTr="3438EA88">
        <w:tc>
          <w:tcPr>
            <w:tcW w:w="1125" w:type="dxa"/>
            <w:shd w:val="clear" w:color="auto" w:fill="auto"/>
          </w:tcPr>
          <w:p w14:paraId="40BD0464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Email:</w:t>
            </w:r>
          </w:p>
        </w:tc>
        <w:tc>
          <w:tcPr>
            <w:tcW w:w="87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E4D8A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  <w:tr w:rsidR="004432C2" w14:paraId="44E09DE0" w14:textId="77777777" w:rsidTr="3438EA88">
        <w:trPr>
          <w:trHeight w:val="300"/>
        </w:trPr>
        <w:tc>
          <w:tcPr>
            <w:tcW w:w="1125" w:type="dxa"/>
            <w:shd w:val="clear" w:color="auto" w:fill="auto"/>
          </w:tcPr>
          <w:p w14:paraId="6A1424B7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Country:</w:t>
            </w:r>
          </w:p>
        </w:tc>
        <w:tc>
          <w:tcPr>
            <w:tcW w:w="3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15FB7" w14:textId="2F290220" w:rsidR="004432C2" w:rsidRDefault="004432C2" w:rsidP="3438EA88">
            <w:pPr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7851C425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Party:</w:t>
            </w:r>
          </w:p>
        </w:tc>
        <w:tc>
          <w:tcPr>
            <w:tcW w:w="4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EC962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</w:tbl>
    <w:p w14:paraId="78157C27" w14:textId="77777777" w:rsidR="00FF4644" w:rsidRDefault="00FF4644">
      <w:pPr>
        <w:rPr>
          <w:vanish/>
        </w:rPr>
      </w:pPr>
    </w:p>
    <w:tbl>
      <w:tblPr>
        <w:tblpPr w:leftFromText="180" w:rightFromText="180" w:vertAnchor="text" w:horzAnchor="margin" w:tblpY="10"/>
        <w:tblW w:w="9638" w:type="dxa"/>
        <w:tblLook w:val="04A0" w:firstRow="1" w:lastRow="0" w:firstColumn="1" w:lastColumn="0" w:noHBand="0" w:noVBand="1"/>
      </w:tblPr>
      <w:tblGrid>
        <w:gridCol w:w="3525"/>
        <w:gridCol w:w="6113"/>
      </w:tblGrid>
      <w:tr w:rsidR="004432C2" w14:paraId="2C51AE3E" w14:textId="77777777" w:rsidTr="3438EA88">
        <w:trPr>
          <w:trHeight w:val="300"/>
        </w:trPr>
        <w:tc>
          <w:tcPr>
            <w:tcW w:w="3525" w:type="dxa"/>
            <w:shd w:val="clear" w:color="auto" w:fill="auto"/>
          </w:tcPr>
          <w:p w14:paraId="6B48E5F1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Official website/social media:</w:t>
            </w:r>
          </w:p>
        </w:tc>
        <w:tc>
          <w:tcPr>
            <w:tcW w:w="6113" w:type="dxa"/>
            <w:tcBorders>
              <w:bottom w:val="single" w:sz="2" w:space="0" w:color="auto"/>
            </w:tcBorders>
            <w:shd w:val="clear" w:color="auto" w:fill="auto"/>
          </w:tcPr>
          <w:p w14:paraId="66AA3F77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</w:tbl>
    <w:p w14:paraId="54965D95" w14:textId="77777777" w:rsidR="004432C2" w:rsidRDefault="004432C2" w:rsidP="007648FD">
      <w:pPr>
        <w:spacing w:before="120" w:after="120"/>
        <w:rPr>
          <w:rFonts w:cs="Arial"/>
          <w:sz w:val="24"/>
        </w:rPr>
      </w:pPr>
      <w:r w:rsidRPr="00C737BE">
        <w:rPr>
          <w:rFonts w:cs="Arial"/>
          <w:sz w:val="24"/>
        </w:rPr>
        <w:t xml:space="preserve">I certify that I am an official candidate in the </w:t>
      </w:r>
      <w:r>
        <w:rPr>
          <w:rFonts w:cs="Arial"/>
          <w:sz w:val="24"/>
        </w:rPr>
        <w:t xml:space="preserve">June 2024 </w:t>
      </w:r>
      <w:r w:rsidRPr="00C737BE">
        <w:rPr>
          <w:rFonts w:cs="Arial"/>
          <w:sz w:val="24"/>
        </w:rPr>
        <w:t>European Parliament Elections.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8539"/>
      </w:tblGrid>
      <w:tr w:rsidR="00833192" w14:paraId="582E2022" w14:textId="77777777" w:rsidTr="3438EA88">
        <w:tc>
          <w:tcPr>
            <w:tcW w:w="1101" w:type="dxa"/>
            <w:shd w:val="clear" w:color="auto" w:fill="auto"/>
          </w:tcPr>
          <w:p w14:paraId="27910DE6" w14:textId="27138F10" w:rsidR="00833192" w:rsidRDefault="00414964" w:rsidP="3438EA88">
            <w:pPr>
              <w:rPr>
                <w:rFonts w:cs="Arial"/>
                <w:sz w:val="24"/>
              </w:rPr>
            </w:pPr>
            <w:r>
              <w:br/>
            </w:r>
            <w:r w:rsidR="414E9FD9" w:rsidRPr="3438EA88">
              <w:rPr>
                <w:rFonts w:cs="Arial"/>
                <w:sz w:val="24"/>
              </w:rPr>
              <w:t>Signed:</w:t>
            </w:r>
          </w:p>
        </w:tc>
        <w:tc>
          <w:tcPr>
            <w:tcW w:w="8753" w:type="dxa"/>
            <w:tcBorders>
              <w:bottom w:val="single" w:sz="2" w:space="0" w:color="auto"/>
            </w:tcBorders>
            <w:shd w:val="clear" w:color="auto" w:fill="auto"/>
          </w:tcPr>
          <w:p w14:paraId="02CEF232" w14:textId="77777777" w:rsidR="00833192" w:rsidRDefault="00833192">
            <w:pPr>
              <w:rPr>
                <w:rFonts w:cs="Arial"/>
                <w:sz w:val="24"/>
              </w:rPr>
            </w:pPr>
          </w:p>
        </w:tc>
      </w:tr>
    </w:tbl>
    <w:p w14:paraId="7C93AC7D" w14:textId="77777777" w:rsidR="003F035F" w:rsidRPr="003F035F" w:rsidRDefault="003F035F" w:rsidP="003F035F">
      <w:pPr>
        <w:rPr>
          <w:sz w:val="2"/>
          <w:szCs w:val="2"/>
        </w:rPr>
      </w:pPr>
    </w:p>
    <w:sectPr w:rsidR="003F035F" w:rsidRPr="003F035F" w:rsidSect="0052414E">
      <w:headerReference w:type="default" r:id="rId12"/>
      <w:footerReference w:type="default" r:id="rId13"/>
      <w:pgSz w:w="11906" w:h="16838"/>
      <w:pgMar w:top="0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B0DC9" w14:textId="77777777" w:rsidR="0052414E" w:rsidRDefault="0052414E" w:rsidP="00D460C1">
      <w:r>
        <w:separator/>
      </w:r>
    </w:p>
  </w:endnote>
  <w:endnote w:type="continuationSeparator" w:id="0">
    <w:p w14:paraId="02194765" w14:textId="77777777" w:rsidR="0052414E" w:rsidRDefault="0052414E" w:rsidP="00D460C1">
      <w:r>
        <w:continuationSeparator/>
      </w:r>
    </w:p>
  </w:endnote>
  <w:endnote w:type="continuationNotice" w:id="1">
    <w:p w14:paraId="5CF2EEE8" w14:textId="77777777" w:rsidR="0052414E" w:rsidRDefault="00524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2435" w14:textId="77777777" w:rsidR="008114AA" w:rsidRPr="008114AA" w:rsidRDefault="008114AA" w:rsidP="008114AA">
    <w:pPr>
      <w:rPr>
        <w:rFonts w:cs="Arial"/>
        <w:sz w:val="24"/>
        <w:szCs w:val="22"/>
      </w:rPr>
    </w:pPr>
    <w:r w:rsidRPr="006771D3">
      <w:rPr>
        <w:rFonts w:cs="Arial"/>
        <w:sz w:val="24"/>
        <w:szCs w:val="22"/>
      </w:rPr>
      <w:t>Please send the signed pledge to andre.felix@edf-feph.org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3FA74" w14:textId="77777777" w:rsidR="0052414E" w:rsidRDefault="0052414E" w:rsidP="00D460C1">
      <w:r>
        <w:separator/>
      </w:r>
    </w:p>
  </w:footnote>
  <w:footnote w:type="continuationSeparator" w:id="0">
    <w:p w14:paraId="2FE9196E" w14:textId="77777777" w:rsidR="0052414E" w:rsidRDefault="0052414E" w:rsidP="00D460C1">
      <w:r>
        <w:continuationSeparator/>
      </w:r>
    </w:p>
  </w:footnote>
  <w:footnote w:type="continuationNotice" w:id="1">
    <w:p w14:paraId="289B124C" w14:textId="77777777" w:rsidR="0052414E" w:rsidRDefault="005241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4030B" w14:textId="72E3794D" w:rsidR="00D460C1" w:rsidRDefault="00A521EA">
    <w:pPr>
      <w:pStyle w:val="Header"/>
    </w:pPr>
    <w:r>
      <w:rPr>
        <w:noProof/>
      </w:rPr>
      <w:drawing>
        <wp:inline distT="0" distB="0" distL="0" distR="0" wp14:anchorId="53BCB998" wp14:editId="74BF8879">
          <wp:extent cx="493395" cy="60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C55477"/>
    <w:multiLevelType w:val="multilevel"/>
    <w:tmpl w:val="2ED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96F78"/>
    <w:multiLevelType w:val="hybridMultilevel"/>
    <w:tmpl w:val="2B5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30AD2"/>
    <w:multiLevelType w:val="hybridMultilevel"/>
    <w:tmpl w:val="8D4E76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26706"/>
    <w:multiLevelType w:val="hybridMultilevel"/>
    <w:tmpl w:val="51B268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41BC6"/>
    <w:multiLevelType w:val="hybridMultilevel"/>
    <w:tmpl w:val="6EBC7B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2A9"/>
    <w:multiLevelType w:val="hybridMultilevel"/>
    <w:tmpl w:val="277888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E464F"/>
    <w:multiLevelType w:val="hybridMultilevel"/>
    <w:tmpl w:val="FD6265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927FE"/>
    <w:multiLevelType w:val="hybridMultilevel"/>
    <w:tmpl w:val="988E2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2F0F"/>
    <w:multiLevelType w:val="hybridMultilevel"/>
    <w:tmpl w:val="15BAEC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30717"/>
    <w:multiLevelType w:val="hybridMultilevel"/>
    <w:tmpl w:val="706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11481"/>
    <w:multiLevelType w:val="hybridMultilevel"/>
    <w:tmpl w:val="A3544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166">
    <w:abstractNumId w:val="0"/>
  </w:num>
  <w:num w:numId="2" w16cid:durableId="1306931234">
    <w:abstractNumId w:val="1"/>
  </w:num>
  <w:num w:numId="3" w16cid:durableId="1426850016">
    <w:abstractNumId w:val="2"/>
  </w:num>
  <w:num w:numId="4" w16cid:durableId="1001397101">
    <w:abstractNumId w:val="3"/>
  </w:num>
  <w:num w:numId="5" w16cid:durableId="1502089617">
    <w:abstractNumId w:val="4"/>
  </w:num>
  <w:num w:numId="6" w16cid:durableId="469520820">
    <w:abstractNumId w:val="5"/>
  </w:num>
  <w:num w:numId="7" w16cid:durableId="556823075">
    <w:abstractNumId w:val="6"/>
  </w:num>
  <w:num w:numId="8" w16cid:durableId="2099013905">
    <w:abstractNumId w:val="7"/>
  </w:num>
  <w:num w:numId="9" w16cid:durableId="2140950151">
    <w:abstractNumId w:val="8"/>
  </w:num>
  <w:num w:numId="10" w16cid:durableId="1202864965">
    <w:abstractNumId w:val="9"/>
  </w:num>
  <w:num w:numId="11" w16cid:durableId="1899365678">
    <w:abstractNumId w:val="16"/>
  </w:num>
  <w:num w:numId="12" w16cid:durableId="1431853531">
    <w:abstractNumId w:val="14"/>
  </w:num>
  <w:num w:numId="13" w16cid:durableId="1717243762">
    <w:abstractNumId w:val="15"/>
  </w:num>
  <w:num w:numId="14" w16cid:durableId="1171213685">
    <w:abstractNumId w:val="18"/>
  </w:num>
  <w:num w:numId="15" w16cid:durableId="1053695484">
    <w:abstractNumId w:val="20"/>
  </w:num>
  <w:num w:numId="16" w16cid:durableId="222377986">
    <w:abstractNumId w:val="12"/>
  </w:num>
  <w:num w:numId="17" w16cid:durableId="1901942431">
    <w:abstractNumId w:val="13"/>
  </w:num>
  <w:num w:numId="18" w16cid:durableId="1236740573">
    <w:abstractNumId w:val="17"/>
  </w:num>
  <w:num w:numId="19" w16cid:durableId="1251429830">
    <w:abstractNumId w:val="19"/>
  </w:num>
  <w:num w:numId="20" w16cid:durableId="1657881432">
    <w:abstractNumId w:val="10"/>
  </w:num>
  <w:num w:numId="21" w16cid:durableId="1517113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3"/>
    <w:rsid w:val="000032BF"/>
    <w:rsid w:val="00013573"/>
    <w:rsid w:val="00064689"/>
    <w:rsid w:val="000754A7"/>
    <w:rsid w:val="000E41CB"/>
    <w:rsid w:val="000E73F5"/>
    <w:rsid w:val="00116666"/>
    <w:rsid w:val="00121C23"/>
    <w:rsid w:val="00193A1E"/>
    <w:rsid w:val="001B74AB"/>
    <w:rsid w:val="001B76E7"/>
    <w:rsid w:val="00232BE9"/>
    <w:rsid w:val="00267689"/>
    <w:rsid w:val="002B3988"/>
    <w:rsid w:val="002C1C24"/>
    <w:rsid w:val="00392C96"/>
    <w:rsid w:val="00396148"/>
    <w:rsid w:val="003F035F"/>
    <w:rsid w:val="00414964"/>
    <w:rsid w:val="00416C80"/>
    <w:rsid w:val="004320DE"/>
    <w:rsid w:val="004432C2"/>
    <w:rsid w:val="00444048"/>
    <w:rsid w:val="0044659A"/>
    <w:rsid w:val="00475BC9"/>
    <w:rsid w:val="00513D23"/>
    <w:rsid w:val="0052414E"/>
    <w:rsid w:val="00531F61"/>
    <w:rsid w:val="00536440"/>
    <w:rsid w:val="0057513B"/>
    <w:rsid w:val="005B0AC1"/>
    <w:rsid w:val="005D3BC1"/>
    <w:rsid w:val="00605861"/>
    <w:rsid w:val="00671BD2"/>
    <w:rsid w:val="00675B1F"/>
    <w:rsid w:val="006771D3"/>
    <w:rsid w:val="00691D2A"/>
    <w:rsid w:val="007648FD"/>
    <w:rsid w:val="007721DB"/>
    <w:rsid w:val="0077699E"/>
    <w:rsid w:val="007D2955"/>
    <w:rsid w:val="008075E7"/>
    <w:rsid w:val="00807615"/>
    <w:rsid w:val="008114AA"/>
    <w:rsid w:val="00833192"/>
    <w:rsid w:val="00837A41"/>
    <w:rsid w:val="008D3408"/>
    <w:rsid w:val="009857CD"/>
    <w:rsid w:val="00991193"/>
    <w:rsid w:val="009D1AAF"/>
    <w:rsid w:val="009F4D79"/>
    <w:rsid w:val="00A521EA"/>
    <w:rsid w:val="00A8433E"/>
    <w:rsid w:val="00AC27CC"/>
    <w:rsid w:val="00B77201"/>
    <w:rsid w:val="00BA4F7F"/>
    <w:rsid w:val="00C5520F"/>
    <w:rsid w:val="00C737BE"/>
    <w:rsid w:val="00CF3860"/>
    <w:rsid w:val="00D03CD4"/>
    <w:rsid w:val="00D40EDA"/>
    <w:rsid w:val="00D42B6E"/>
    <w:rsid w:val="00D460C1"/>
    <w:rsid w:val="00D57A85"/>
    <w:rsid w:val="00D62FAD"/>
    <w:rsid w:val="00D720DB"/>
    <w:rsid w:val="00E82A58"/>
    <w:rsid w:val="00F15C02"/>
    <w:rsid w:val="00F708B7"/>
    <w:rsid w:val="00FA0314"/>
    <w:rsid w:val="00FB55C0"/>
    <w:rsid w:val="00FE5709"/>
    <w:rsid w:val="00FF4644"/>
    <w:rsid w:val="0D60D937"/>
    <w:rsid w:val="1227D648"/>
    <w:rsid w:val="12774CA1"/>
    <w:rsid w:val="209D483C"/>
    <w:rsid w:val="3438EA88"/>
    <w:rsid w:val="3CE9FC50"/>
    <w:rsid w:val="414E9FD9"/>
    <w:rsid w:val="707D6D3B"/>
    <w:rsid w:val="717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D734A"/>
  <w15:chartTrackingRefBased/>
  <w15:docId w15:val="{B71977EA-B827-443A-87ED-7D492A5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CD"/>
    <w:pPr>
      <w:widowControl w:val="0"/>
      <w:suppressAutoHyphens/>
    </w:pPr>
    <w:rPr>
      <w:rFonts w:ascii="Arial" w:eastAsia="Lucida Sans Unicode" w:hAnsi="Arial" w:cs="Mangal"/>
      <w:kern w:val="1"/>
      <w:sz w:val="28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0"/>
    <w:pPr>
      <w:keepNext/>
      <w:spacing w:before="240" w:after="60"/>
      <w:outlineLvl w:val="0"/>
    </w:pPr>
    <w:rPr>
      <w:rFonts w:eastAsia="Times New Roman"/>
      <w:b/>
      <w:bCs/>
      <w:color w:val="0A77B3"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C80"/>
    <w:pPr>
      <w:keepNext/>
      <w:spacing w:before="240" w:after="60"/>
      <w:outlineLvl w:val="1"/>
    </w:pPr>
    <w:rPr>
      <w:rFonts w:eastAsia="Times New Roman"/>
      <w:b/>
      <w:bCs/>
      <w:iCs/>
      <w:color w:val="0A77B3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C80"/>
    <w:rPr>
      <w:rFonts w:ascii="Arial" w:hAnsi="Arial" w:cs="Mangal"/>
      <w:b/>
      <w:bCs/>
      <w:color w:val="0A77B3"/>
      <w:kern w:val="32"/>
      <w:sz w:val="32"/>
      <w:szCs w:val="29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character" w:customStyle="1" w:styleId="Heading2Char">
    <w:name w:val="Heading 2 Char"/>
    <w:link w:val="Heading2"/>
    <w:uiPriority w:val="9"/>
    <w:rsid w:val="00416C80"/>
    <w:rPr>
      <w:rFonts w:ascii="Arial" w:eastAsia="Times New Roman" w:hAnsi="Arial" w:cs="Mangal"/>
      <w:b/>
      <w:bCs/>
      <w:iCs/>
      <w:color w:val="0A77B3"/>
      <w:kern w:val="1"/>
      <w:sz w:val="28"/>
      <w:szCs w:val="25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9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rsid w:val="00691D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1D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737BE"/>
    <w:rPr>
      <w:b/>
      <w:bCs/>
    </w:rPr>
  </w:style>
  <w:style w:type="table" w:styleId="TableGrid">
    <w:name w:val="Table Grid"/>
    <w:basedOn w:val="TableNormal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f-feph.org/publications/eppd-manifesto-202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902cf-44a6-4ccf-a860-4ffe28c272aa" xsi:nil="true"/>
    <lcf76f155ced4ddcb4097134ff3c332f xmlns="a8d13200-c4b2-4bbc-a296-f3925f91a43e">
      <Terms xmlns="http://schemas.microsoft.com/office/infopath/2007/PartnerControls"/>
    </lcf76f155ced4ddcb4097134ff3c332f>
    <SharedWithUsers xmlns="dae902cf-44a6-4ccf-a860-4ffe28c272aa">
      <UserInfo>
        <DisplayName>Andre Felix</DisplayName>
        <AccountId>9</AccountId>
        <AccountType/>
      </UserInfo>
      <UserInfo>
        <DisplayName>alejandro .moledo</DisplayName>
        <AccountId>30</AccountId>
        <AccountType/>
      </UserInfo>
      <UserInfo>
        <DisplayName>Ciara Kristensen</DisplayName>
        <AccountId>249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9F1799DFF447A003543E788EC171" ma:contentTypeVersion="17" ma:contentTypeDescription="Create a new document." ma:contentTypeScope="" ma:versionID="764a9fd6f6ad9c2da57e66fac32e88b0">
  <xsd:schema xmlns:xsd="http://www.w3.org/2001/XMLSchema" xmlns:xs="http://www.w3.org/2001/XMLSchema" xmlns:p="http://schemas.microsoft.com/office/2006/metadata/properties" xmlns:ns2="a8d13200-c4b2-4bbc-a296-f3925f91a43e" xmlns:ns3="dae902cf-44a6-4ccf-a860-4ffe28c272aa" targetNamespace="http://schemas.microsoft.com/office/2006/metadata/properties" ma:root="true" ma:fieldsID="fbc6d516499f474e60d0c7d6a005237a" ns2:_="" ns3:_="">
    <xsd:import namespace="a8d13200-c4b2-4bbc-a296-f3925f91a43e"/>
    <xsd:import namespace="dae902cf-44a6-4ccf-a860-4ffe28c2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3200-c4b2-4bbc-a296-f3925f91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02cf-44a6-4ccf-a860-4ffe28c272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819701-bfa0-415a-8b50-f4201f2b22ef}" ma:internalName="TaxCatchAll" ma:showField="CatchAllData" ma:web="dae902cf-44a6-4ccf-a860-4ffe28c2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E330A-39C7-40C7-AAC9-3FE6E31DEB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1ACE1E-FF57-4DDA-8489-88AE691D31E2}">
  <ds:schemaRefs>
    <ds:schemaRef ds:uri="http://schemas.microsoft.com/office/2006/metadata/properties"/>
    <ds:schemaRef ds:uri="http://schemas.microsoft.com/office/infopath/2007/PartnerControls"/>
    <ds:schemaRef ds:uri="dae902cf-44a6-4ccf-a860-4ffe28c272aa"/>
    <ds:schemaRef ds:uri="a8d13200-c4b2-4bbc-a296-f3925f91a43e"/>
  </ds:schemaRefs>
</ds:datastoreItem>
</file>

<file path=customXml/itemProps3.xml><?xml version="1.0" encoding="utf-8"?>
<ds:datastoreItem xmlns:ds="http://schemas.openxmlformats.org/officeDocument/2006/customXml" ds:itemID="{6E30FA45-AD6F-4107-94EB-8A2FFBD5F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1B2D3-A2D0-45F4-A914-F11F69AE4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3200-c4b2-4bbc-a296-f3925f91a43e"/>
    <ds:schemaRef ds:uri="dae902cf-44a6-4ccf-a860-4ffe28c27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1849</Characters>
  <Application>Microsoft Office Word</Application>
  <DocSecurity>4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cp:lastModifiedBy>Ciara Kristensen</cp:lastModifiedBy>
  <cp:revision>12</cp:revision>
  <cp:lastPrinted>1900-01-01T08:00:00Z</cp:lastPrinted>
  <dcterms:created xsi:type="dcterms:W3CDTF">2024-01-15T11:44:00Z</dcterms:created>
  <dcterms:modified xsi:type="dcterms:W3CDTF">2024-01-26T00:04:00Z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a1affa21174e73c9fe484f7652ab99a7f161783a88098057950af95e53a96ba1</vt:lpwstr>
  </property>
  <property fmtid="{D5CDD505-2E9C-101B-9397-08002B2CF9AE}" pid="3" name="display_urn:schemas-microsoft-com:office:office#SharedWithUsers">
    <vt:lpwstr>Andre Felix;alejandro .moledo;Ciara Kristensen</vt:lpwstr>
  </property>
  <property fmtid="{D5CDD505-2E9C-101B-9397-08002B2CF9AE}" pid="4" name="SharedWithUsers">
    <vt:lpwstr>9;#Andre Felix;#30;#alejandro .moledo;#249;#Ciara Kristensen</vt:lpwstr>
  </property>
  <property fmtid="{D5CDD505-2E9C-101B-9397-08002B2CF9AE}" pid="5" name="ContentTypeId">
    <vt:lpwstr>0x010100C8E59F1799DFF447A003543E788EC171</vt:lpwstr>
  </property>
  <property fmtid="{D5CDD505-2E9C-101B-9397-08002B2CF9AE}" pid="6" name="MediaServiceImageTags">
    <vt:lpwstr/>
  </property>
</Properties>
</file>