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1914F" w14:textId="43FF475A" w:rsidR="008114AA" w:rsidRPr="00E22ACA" w:rsidRDefault="00E22ACA" w:rsidP="003F035F">
      <w:pPr>
        <w:pStyle w:val="Heading1"/>
        <w:rPr>
          <w:lang w:val="en-US" w:eastAsia="fr-BE" w:bidi="ar-SA"/>
        </w:rPr>
      </w:pPr>
      <w:r w:rsidRPr="00E22ACA">
        <w:rPr>
          <w:lang w:val="en-US" w:eastAsia="fr-BE" w:bidi="ar-SA"/>
        </w:rPr>
        <w:t xml:space="preserve">Engagement für die </w:t>
      </w:r>
      <w:proofErr w:type="spellStart"/>
      <w:r w:rsidRPr="00E22ACA">
        <w:rPr>
          <w:lang w:val="en-US" w:eastAsia="fr-BE" w:bidi="ar-SA"/>
        </w:rPr>
        <w:t>Kandidaten</w:t>
      </w:r>
      <w:proofErr w:type="spellEnd"/>
      <w:r w:rsidRPr="00E22ACA">
        <w:rPr>
          <w:lang w:val="en-US" w:eastAsia="fr-BE" w:bidi="ar-SA"/>
        </w:rPr>
        <w:t xml:space="preserve"> der </w:t>
      </w:r>
      <w:proofErr w:type="spellStart"/>
      <w:r w:rsidRPr="00E22ACA">
        <w:rPr>
          <w:lang w:val="en-US" w:eastAsia="fr-BE" w:bidi="ar-SA"/>
        </w:rPr>
        <w:t>Europawahlen</w:t>
      </w:r>
      <w:proofErr w:type="spellEnd"/>
      <w:r w:rsidRPr="00E22ACA">
        <w:rPr>
          <w:lang w:val="en-US" w:eastAsia="fr-BE" w:bidi="ar-SA"/>
        </w:rPr>
        <w:t xml:space="preserve"> 2024:</w:t>
      </w:r>
      <w:r>
        <w:rPr>
          <w:lang w:val="en-US" w:eastAsia="fr-BE" w:bidi="ar-SA"/>
        </w:rPr>
        <w:t xml:space="preserve"> </w:t>
      </w:r>
      <w:r w:rsidRPr="00E22ACA">
        <w:rPr>
          <w:lang w:val="en-US" w:eastAsia="fr-BE" w:bidi="ar-SA"/>
        </w:rPr>
        <w:t xml:space="preserve">Aufbau </w:t>
      </w:r>
      <w:proofErr w:type="spellStart"/>
      <w:r w:rsidRPr="00E22ACA">
        <w:rPr>
          <w:lang w:val="en-US" w:eastAsia="fr-BE" w:bidi="ar-SA"/>
        </w:rPr>
        <w:t>einer</w:t>
      </w:r>
      <w:proofErr w:type="spellEnd"/>
      <w:r w:rsidRPr="00E22ACA">
        <w:rPr>
          <w:lang w:val="en-US" w:eastAsia="fr-BE" w:bidi="ar-SA"/>
        </w:rPr>
        <w:t xml:space="preserve"> </w:t>
      </w:r>
      <w:proofErr w:type="spellStart"/>
      <w:r w:rsidRPr="00E22ACA">
        <w:rPr>
          <w:lang w:val="en-US" w:eastAsia="fr-BE" w:bidi="ar-SA"/>
        </w:rPr>
        <w:t>inklusiven</w:t>
      </w:r>
      <w:proofErr w:type="spellEnd"/>
      <w:r w:rsidRPr="00E22ACA">
        <w:rPr>
          <w:lang w:val="en-US" w:eastAsia="fr-BE" w:bidi="ar-SA"/>
        </w:rPr>
        <w:t xml:space="preserve"> Zukunft für Menschen </w:t>
      </w:r>
      <w:proofErr w:type="spellStart"/>
      <w:r w:rsidRPr="00E22ACA">
        <w:rPr>
          <w:lang w:val="en-US" w:eastAsia="fr-BE" w:bidi="ar-SA"/>
        </w:rPr>
        <w:t>mit</w:t>
      </w:r>
      <w:proofErr w:type="spellEnd"/>
      <w:r w:rsidRPr="00E22ACA">
        <w:rPr>
          <w:lang w:val="en-US" w:eastAsia="fr-BE" w:bidi="ar-SA"/>
        </w:rPr>
        <w:t xml:space="preserve"> </w:t>
      </w:r>
      <w:proofErr w:type="spellStart"/>
      <w:proofErr w:type="gramStart"/>
      <w:r w:rsidRPr="00E22ACA">
        <w:rPr>
          <w:lang w:val="en-US" w:eastAsia="fr-BE" w:bidi="ar-SA"/>
        </w:rPr>
        <w:t>Behinderungen</w:t>
      </w:r>
      <w:proofErr w:type="spellEnd"/>
      <w:proofErr w:type="gramEnd"/>
    </w:p>
    <w:p w14:paraId="0D1189B5" w14:textId="77777777" w:rsidR="00E22ACA" w:rsidRDefault="00E22ACA" w:rsidP="00E22ACA">
      <w:pPr>
        <w:widowControl/>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Ich verpflichte mich, die Rechte von Menschen mit Behinderungen gemäß der UN-Konvention über die Rechte von Menschen mit Behinderungen zu fördern und dazu beizutragen, eine inklusive Zukunft für Menschen mit Behinderungen innerhalb der Europäischen Union (EU) aufzubauen, falls ich als Mitglied des Europäi</w:t>
      </w:r>
      <w:r>
        <w:rPr>
          <w:rFonts w:eastAsia="Times New Roman" w:cs="Arial"/>
          <w:kern w:val="0"/>
          <w:sz w:val="22"/>
          <w:szCs w:val="22"/>
          <w:lang w:val="de-DE" w:eastAsia="en-US" w:bidi="ar-SA"/>
        </w:rPr>
        <w:t>schen Parlaments gewählt werde.</w:t>
      </w:r>
    </w:p>
    <w:p w14:paraId="74DC8D5D" w14:textId="77777777" w:rsidR="00E22ACA" w:rsidRDefault="00E22ACA" w:rsidP="00E22ACA">
      <w:pPr>
        <w:widowControl/>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 xml:space="preserve">Ich verpflichte mich, die Wiedereinsetzung </w:t>
      </w:r>
      <w:r>
        <w:rPr>
          <w:rFonts w:eastAsia="Times New Roman" w:cs="Arial"/>
          <w:kern w:val="0"/>
          <w:sz w:val="22"/>
          <w:szCs w:val="22"/>
          <w:lang w:val="de-DE" w:eastAsia="en-US" w:bidi="ar-SA"/>
        </w:rPr>
        <w:t>des Disability Intergroups</w:t>
      </w:r>
      <w:r w:rsidRPr="00291729">
        <w:rPr>
          <w:rFonts w:eastAsia="Times New Roman" w:cs="Arial"/>
          <w:kern w:val="0"/>
          <w:sz w:val="22"/>
          <w:szCs w:val="22"/>
          <w:lang w:val="de-DE" w:eastAsia="en-US" w:bidi="ar-SA"/>
        </w:rPr>
        <w:t xml:space="preserve"> des Europäischen Parlaments zu unterstützen und dieser G</w:t>
      </w:r>
      <w:r>
        <w:rPr>
          <w:rFonts w:eastAsia="Times New Roman" w:cs="Arial"/>
          <w:kern w:val="0"/>
          <w:sz w:val="22"/>
          <w:szCs w:val="22"/>
          <w:lang w:val="de-DE" w:eastAsia="en-US" w:bidi="ar-SA"/>
        </w:rPr>
        <w:t>ruppe als Mitglied beizutreten.</w:t>
      </w:r>
    </w:p>
    <w:p w14:paraId="4C2813DB" w14:textId="77777777" w:rsidR="00E22ACA" w:rsidRDefault="00E22ACA" w:rsidP="00E22ACA">
      <w:pPr>
        <w:widowControl/>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Ich verpflichte mich, mit der Behindertenbewegung zusammenzuarbeiten, um die Umsetzung der EU-Strategie für die Rechte von Menschen mit Behinderungen sicherzustellen, einschließlich einer Überarbeitung, um neue Leitinitiativen und Maßnahmen vo</w:t>
      </w:r>
      <w:r>
        <w:rPr>
          <w:rFonts w:eastAsia="Times New Roman" w:cs="Arial"/>
          <w:kern w:val="0"/>
          <w:sz w:val="22"/>
          <w:szCs w:val="22"/>
          <w:lang w:val="de-DE" w:eastAsia="en-US" w:bidi="ar-SA"/>
        </w:rPr>
        <w:t>n 2025 bis 2030 zu integrieren.</w:t>
      </w:r>
    </w:p>
    <w:p w14:paraId="388EA821" w14:textId="77777777" w:rsidR="00E22ACA" w:rsidRPr="00291729" w:rsidRDefault="00E22ACA" w:rsidP="00E22ACA">
      <w:pPr>
        <w:widowControl/>
        <w:suppressAutoHyphens w:val="0"/>
        <w:spacing w:before="100" w:beforeAutospacing="1" w:after="100" w:afterAutospacing="1"/>
        <w:rPr>
          <w:rFonts w:eastAsia="Times New Roman" w:cs="Arial"/>
          <w:kern w:val="0"/>
          <w:sz w:val="22"/>
          <w:szCs w:val="22"/>
          <w:lang w:val="de-DE" w:eastAsia="en-US" w:bidi="ar-SA"/>
        </w:rPr>
      </w:pPr>
      <w:r>
        <w:rPr>
          <w:rFonts w:eastAsia="Times New Roman" w:cs="Arial"/>
          <w:kern w:val="0"/>
          <w:sz w:val="22"/>
          <w:szCs w:val="22"/>
          <w:lang w:val="de-DE" w:eastAsia="en-US" w:bidi="ar-SA"/>
        </w:rPr>
        <w:t>I</w:t>
      </w:r>
      <w:r w:rsidRPr="00291729">
        <w:rPr>
          <w:rFonts w:eastAsia="Times New Roman" w:cs="Arial"/>
          <w:kern w:val="0"/>
          <w:sz w:val="22"/>
          <w:szCs w:val="22"/>
          <w:lang w:val="de-DE" w:eastAsia="en-US" w:bidi="ar-SA"/>
        </w:rPr>
        <w:t xml:space="preserve">ch verpflichte mich auch, die Ziele des </w:t>
      </w:r>
      <w:hyperlink r:id="rId11" w:history="1">
        <w:r w:rsidRPr="00D44AE4">
          <w:rPr>
            <w:rStyle w:val="Hyperlink"/>
            <w:rFonts w:eastAsia="Times New Roman" w:cs="Arial"/>
            <w:kern w:val="0"/>
            <w:sz w:val="22"/>
            <w:szCs w:val="22"/>
            <w:lang w:val="de-DE" w:eastAsia="en-US" w:bidi="ar-SA"/>
          </w:rPr>
          <w:t>EDF-Manifests</w:t>
        </w:r>
      </w:hyperlink>
      <w:r w:rsidRPr="00291729">
        <w:rPr>
          <w:rFonts w:eastAsia="Times New Roman" w:cs="Arial"/>
          <w:kern w:val="0"/>
          <w:sz w:val="22"/>
          <w:szCs w:val="22"/>
          <w:lang w:val="de-DE" w:eastAsia="en-US" w:bidi="ar-SA"/>
        </w:rPr>
        <w:t xml:space="preserve"> für die Europawahlen 2024 zu erreichen, insbesondere durch:</w:t>
      </w:r>
    </w:p>
    <w:p w14:paraId="53D4BF39" w14:textId="77777777" w:rsidR="00E22ACA" w:rsidRPr="00291729" w:rsidRDefault="00E22ACA" w:rsidP="00E22ACA">
      <w:pPr>
        <w:widowControl/>
        <w:numPr>
          <w:ilvl w:val="0"/>
          <w:numId w:val="22"/>
        </w:numPr>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Die Förderung der Beteiligung von Menschen mit Behinderungen und ihren repräsentativen Organisationen am politischen und öffentlichen Leben der EU.</w:t>
      </w:r>
    </w:p>
    <w:p w14:paraId="23B8C141" w14:textId="77777777" w:rsidR="00E22ACA" w:rsidRPr="00291729" w:rsidRDefault="00E22ACA" w:rsidP="00E22ACA">
      <w:pPr>
        <w:widowControl/>
        <w:numPr>
          <w:ilvl w:val="0"/>
          <w:numId w:val="22"/>
        </w:numPr>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Die Schaffung einer Union der Gleichberechtigung für Menschen mit Behinderungen: eine Union, die von der UN-Behindertenrechtskonvention geleitet wird und gegen intersectionale Formen der Diskriminierung aufgrund von Geschlecht, ethnischer Herkunft, Religion oder Glauben, Behinderung, Alter oder sexueller Orientierung kämpft.</w:t>
      </w:r>
    </w:p>
    <w:p w14:paraId="01DAA266" w14:textId="77777777" w:rsidR="00E22ACA" w:rsidRPr="00291729" w:rsidRDefault="00E22ACA" w:rsidP="00E22ACA">
      <w:pPr>
        <w:widowControl/>
        <w:numPr>
          <w:ilvl w:val="0"/>
          <w:numId w:val="22"/>
        </w:numPr>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Die Einführung von EU-Politiken und einem neuen Haushalt, die die Inklusion und Chancengleichheit für Menschen mit Behinderungen in allen Lebensbereichen sowie ihr selbstbestimmtes Leben in der Gemeinschaft unterstützen.</w:t>
      </w:r>
    </w:p>
    <w:p w14:paraId="3B94D6FB" w14:textId="77777777" w:rsidR="00E22ACA" w:rsidRPr="00291729" w:rsidRDefault="00E22ACA" w:rsidP="00E22ACA">
      <w:pPr>
        <w:widowControl/>
        <w:numPr>
          <w:ilvl w:val="0"/>
          <w:numId w:val="22"/>
        </w:numPr>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 xml:space="preserve">Die Verabschiedung zusätzlicher Gesetzgebung, um die Barrierefreiheit für Menschen mit Behinderungen sicherzustellen und ihr Recht auf </w:t>
      </w:r>
      <w:r>
        <w:rPr>
          <w:rFonts w:eastAsia="Times New Roman" w:cs="Arial"/>
          <w:kern w:val="0"/>
          <w:sz w:val="22"/>
          <w:szCs w:val="22"/>
          <w:lang w:val="de-DE" w:eastAsia="en-US" w:bidi="ar-SA"/>
        </w:rPr>
        <w:t>freie Bewegung</w:t>
      </w:r>
      <w:r w:rsidRPr="00291729">
        <w:rPr>
          <w:rFonts w:eastAsia="Times New Roman" w:cs="Arial"/>
          <w:kern w:val="0"/>
          <w:sz w:val="22"/>
          <w:szCs w:val="22"/>
          <w:lang w:val="de-DE" w:eastAsia="en-US" w:bidi="ar-SA"/>
        </w:rPr>
        <w:t xml:space="preserve"> in der EU zu gewährleisten.</w:t>
      </w:r>
    </w:p>
    <w:p w14:paraId="5808304E" w14:textId="77777777" w:rsidR="00E22ACA" w:rsidRPr="00291729" w:rsidRDefault="00E22ACA" w:rsidP="00E22ACA">
      <w:pPr>
        <w:widowControl/>
        <w:numPr>
          <w:ilvl w:val="0"/>
          <w:numId w:val="22"/>
        </w:numPr>
        <w:suppressAutoHyphens w:val="0"/>
        <w:spacing w:before="100" w:beforeAutospacing="1" w:after="100" w:afterAutospacing="1"/>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 xml:space="preserve">Die Stärkung des Schutzes von Menschen mit Behinderungen in der EU und darüber hinaus, insbesondere durch die Unterstützung der EU, um ein stärkerer Verfechter für die Umsetzung der UN-Behindertenrechtskonvention weltweit zu werden. </w:t>
      </w:r>
    </w:p>
    <w:p w14:paraId="4D31F800" w14:textId="77777777" w:rsidR="00E22ACA" w:rsidRPr="00291729" w:rsidRDefault="00E22ACA" w:rsidP="00E22ACA">
      <w:pPr>
        <w:widowControl/>
        <w:suppressAutoHyphens w:val="0"/>
        <w:spacing w:before="100" w:beforeAutospacing="1" w:after="100" w:afterAutospacing="1"/>
        <w:ind w:left="720"/>
        <w:rPr>
          <w:rFonts w:eastAsia="Times New Roman" w:cs="Arial"/>
          <w:kern w:val="0"/>
          <w:sz w:val="22"/>
          <w:szCs w:val="22"/>
          <w:lang w:val="de-DE" w:eastAsia="en-US" w:bidi="ar-SA"/>
        </w:rPr>
      </w:pPr>
      <w:r w:rsidRPr="00291729">
        <w:rPr>
          <w:rFonts w:eastAsia="Times New Roman" w:cs="Arial"/>
          <w:kern w:val="0"/>
          <w:sz w:val="22"/>
          <w:szCs w:val="22"/>
          <w:lang w:val="de-DE" w:eastAsia="en-US" w:bidi="ar-SA"/>
        </w:rPr>
        <w:t>Ich verpflichte mich hiermit, dass nichts über Menschen mit Behinderungen entschieden wird, ohne dass Menschen mit Behinderungen beteiligt sind.</w:t>
      </w:r>
    </w:p>
    <w:p w14:paraId="110405C6" w14:textId="77777777" w:rsidR="00E22ACA" w:rsidRDefault="00E22ACA" w:rsidP="00E22ACA">
      <w:pPr>
        <w:widowControl/>
        <w:suppressAutoHyphens w:val="0"/>
        <w:rPr>
          <w:rFonts w:eastAsia="Times New Roman" w:cs="Arial"/>
          <w:kern w:val="0"/>
          <w:sz w:val="22"/>
          <w:szCs w:val="22"/>
          <w:lang w:val="en-US" w:eastAsia="en-US" w:bidi="ar-SA"/>
        </w:rPr>
      </w:pPr>
    </w:p>
    <w:tbl>
      <w:tblPr>
        <w:tblW w:w="0" w:type="auto"/>
        <w:tblLook w:val="04A0" w:firstRow="1" w:lastRow="0" w:firstColumn="1" w:lastColumn="0" w:noHBand="0" w:noVBand="1"/>
      </w:tblPr>
      <w:tblGrid>
        <w:gridCol w:w="1118"/>
        <w:gridCol w:w="3537"/>
        <w:gridCol w:w="910"/>
        <w:gridCol w:w="4073"/>
      </w:tblGrid>
      <w:tr w:rsidR="00E22ACA" w14:paraId="15B142BD" w14:textId="77777777" w:rsidTr="00EB6336">
        <w:tc>
          <w:tcPr>
            <w:tcW w:w="1125" w:type="dxa"/>
            <w:shd w:val="clear" w:color="auto" w:fill="auto"/>
          </w:tcPr>
          <w:p w14:paraId="625E3460" w14:textId="77777777" w:rsidR="00E22ACA" w:rsidRDefault="00E22ACA" w:rsidP="00EB6336">
            <w:pPr>
              <w:rPr>
                <w:rFonts w:cs="Arial"/>
                <w:sz w:val="24"/>
              </w:rPr>
            </w:pPr>
            <w:r>
              <w:rPr>
                <w:rFonts w:cs="Arial"/>
                <w:sz w:val="24"/>
              </w:rPr>
              <w:t>Name:</w:t>
            </w:r>
          </w:p>
        </w:tc>
        <w:tc>
          <w:tcPr>
            <w:tcW w:w="8729" w:type="dxa"/>
            <w:gridSpan w:val="3"/>
            <w:tcBorders>
              <w:bottom w:val="single" w:sz="2" w:space="0" w:color="auto"/>
            </w:tcBorders>
            <w:shd w:val="clear" w:color="auto" w:fill="auto"/>
          </w:tcPr>
          <w:p w14:paraId="530C3099" w14:textId="77777777" w:rsidR="00E22ACA" w:rsidRDefault="00E22ACA" w:rsidP="00EB6336">
            <w:pPr>
              <w:rPr>
                <w:rFonts w:cs="Arial"/>
                <w:sz w:val="24"/>
              </w:rPr>
            </w:pPr>
          </w:p>
        </w:tc>
      </w:tr>
      <w:tr w:rsidR="00E22ACA" w14:paraId="65F6FF53" w14:textId="77777777" w:rsidTr="00EB6336">
        <w:tc>
          <w:tcPr>
            <w:tcW w:w="1125" w:type="dxa"/>
            <w:shd w:val="clear" w:color="auto" w:fill="auto"/>
          </w:tcPr>
          <w:p w14:paraId="4C5A0861" w14:textId="77777777" w:rsidR="00E22ACA" w:rsidRDefault="00E22ACA" w:rsidP="00EB6336">
            <w:pPr>
              <w:rPr>
                <w:rFonts w:cs="Arial"/>
                <w:sz w:val="24"/>
              </w:rPr>
            </w:pPr>
            <w:r>
              <w:rPr>
                <w:rFonts w:cs="Arial"/>
                <w:sz w:val="24"/>
              </w:rPr>
              <w:t>E-Mail:</w:t>
            </w:r>
          </w:p>
        </w:tc>
        <w:tc>
          <w:tcPr>
            <w:tcW w:w="8729" w:type="dxa"/>
            <w:gridSpan w:val="3"/>
            <w:tcBorders>
              <w:top w:val="single" w:sz="2" w:space="0" w:color="auto"/>
              <w:bottom w:val="single" w:sz="2" w:space="0" w:color="auto"/>
            </w:tcBorders>
            <w:shd w:val="clear" w:color="auto" w:fill="auto"/>
          </w:tcPr>
          <w:p w14:paraId="35004229" w14:textId="77777777" w:rsidR="00E22ACA" w:rsidRDefault="00E22ACA" w:rsidP="00EB6336">
            <w:pPr>
              <w:rPr>
                <w:rFonts w:cs="Arial"/>
                <w:sz w:val="24"/>
              </w:rPr>
            </w:pPr>
          </w:p>
        </w:tc>
      </w:tr>
      <w:tr w:rsidR="00E22ACA" w14:paraId="50994AD1" w14:textId="77777777" w:rsidTr="00EB6336">
        <w:trPr>
          <w:trHeight w:val="300"/>
        </w:trPr>
        <w:tc>
          <w:tcPr>
            <w:tcW w:w="1125" w:type="dxa"/>
            <w:shd w:val="clear" w:color="auto" w:fill="auto"/>
          </w:tcPr>
          <w:p w14:paraId="4FAE0A96" w14:textId="77777777" w:rsidR="00E22ACA" w:rsidRDefault="00E22ACA" w:rsidP="00EB6336">
            <w:pPr>
              <w:rPr>
                <w:rFonts w:cs="Arial"/>
                <w:sz w:val="24"/>
              </w:rPr>
            </w:pPr>
            <w:r>
              <w:rPr>
                <w:rFonts w:cs="Arial"/>
                <w:sz w:val="24"/>
              </w:rPr>
              <w:t>Land:</w:t>
            </w:r>
          </w:p>
        </w:tc>
        <w:tc>
          <w:tcPr>
            <w:tcW w:w="3661" w:type="dxa"/>
            <w:tcBorders>
              <w:top w:val="single" w:sz="2" w:space="0" w:color="auto"/>
              <w:bottom w:val="single" w:sz="2" w:space="0" w:color="auto"/>
            </w:tcBorders>
            <w:shd w:val="clear" w:color="auto" w:fill="auto"/>
          </w:tcPr>
          <w:p w14:paraId="62D90ADC" w14:textId="77777777" w:rsidR="00E22ACA" w:rsidRDefault="00E22ACA" w:rsidP="00EB6336">
            <w:pPr>
              <w:rPr>
                <w:rFonts w:cs="Arial"/>
                <w:sz w:val="24"/>
              </w:rPr>
            </w:pPr>
          </w:p>
        </w:tc>
        <w:tc>
          <w:tcPr>
            <w:tcW w:w="851" w:type="dxa"/>
            <w:tcBorders>
              <w:top w:val="single" w:sz="2" w:space="0" w:color="auto"/>
            </w:tcBorders>
            <w:shd w:val="clear" w:color="auto" w:fill="auto"/>
          </w:tcPr>
          <w:p w14:paraId="3B82891E" w14:textId="77777777" w:rsidR="00E22ACA" w:rsidRDefault="00E22ACA" w:rsidP="00EB6336">
            <w:pPr>
              <w:rPr>
                <w:rFonts w:cs="Arial"/>
                <w:sz w:val="24"/>
              </w:rPr>
            </w:pPr>
            <w:proofErr w:type="spellStart"/>
            <w:r>
              <w:rPr>
                <w:rFonts w:cs="Arial"/>
                <w:sz w:val="24"/>
              </w:rPr>
              <w:t>Partei</w:t>
            </w:r>
            <w:proofErr w:type="spellEnd"/>
            <w:r>
              <w:rPr>
                <w:rFonts w:cs="Arial"/>
                <w:sz w:val="24"/>
              </w:rPr>
              <w:t>:</w:t>
            </w:r>
          </w:p>
        </w:tc>
        <w:tc>
          <w:tcPr>
            <w:tcW w:w="4217" w:type="dxa"/>
            <w:tcBorders>
              <w:top w:val="single" w:sz="2" w:space="0" w:color="auto"/>
              <w:bottom w:val="single" w:sz="2" w:space="0" w:color="auto"/>
            </w:tcBorders>
            <w:shd w:val="clear" w:color="auto" w:fill="auto"/>
          </w:tcPr>
          <w:p w14:paraId="19D30CA8" w14:textId="77777777" w:rsidR="00E22ACA" w:rsidRDefault="00E22ACA" w:rsidP="00EB6336">
            <w:pPr>
              <w:rPr>
                <w:rFonts w:cs="Arial"/>
                <w:sz w:val="24"/>
              </w:rPr>
            </w:pPr>
          </w:p>
        </w:tc>
      </w:tr>
    </w:tbl>
    <w:p w14:paraId="23D82033" w14:textId="77777777" w:rsidR="00E22ACA" w:rsidRDefault="00E22ACA" w:rsidP="00E22ACA">
      <w:pPr>
        <w:rPr>
          <w:vanish/>
        </w:rPr>
      </w:pPr>
    </w:p>
    <w:tbl>
      <w:tblPr>
        <w:tblpPr w:leftFromText="180" w:rightFromText="180" w:vertAnchor="text" w:horzAnchor="margin" w:tblpY="10"/>
        <w:tblW w:w="9638" w:type="dxa"/>
        <w:tblLook w:val="04A0" w:firstRow="1" w:lastRow="0" w:firstColumn="1" w:lastColumn="0" w:noHBand="0" w:noVBand="1"/>
      </w:tblPr>
      <w:tblGrid>
        <w:gridCol w:w="3969"/>
        <w:gridCol w:w="5669"/>
      </w:tblGrid>
      <w:tr w:rsidR="00E22ACA" w14:paraId="0807B250" w14:textId="77777777" w:rsidTr="00E22ACA">
        <w:trPr>
          <w:trHeight w:val="300"/>
        </w:trPr>
        <w:tc>
          <w:tcPr>
            <w:tcW w:w="3969" w:type="dxa"/>
            <w:shd w:val="clear" w:color="auto" w:fill="auto"/>
          </w:tcPr>
          <w:p w14:paraId="35580A10" w14:textId="77777777" w:rsidR="00E22ACA" w:rsidRDefault="00E22ACA" w:rsidP="00EB6336">
            <w:pPr>
              <w:rPr>
                <w:rFonts w:cs="Arial"/>
                <w:sz w:val="24"/>
              </w:rPr>
            </w:pPr>
            <w:proofErr w:type="spellStart"/>
            <w:r>
              <w:rPr>
                <w:rFonts w:cs="Arial"/>
                <w:sz w:val="24"/>
              </w:rPr>
              <w:t>Offizielle</w:t>
            </w:r>
            <w:proofErr w:type="spellEnd"/>
            <w:r>
              <w:rPr>
                <w:rFonts w:cs="Arial"/>
                <w:sz w:val="24"/>
              </w:rPr>
              <w:t xml:space="preserve"> Website/</w:t>
            </w:r>
            <w:proofErr w:type="spellStart"/>
            <w:r>
              <w:rPr>
                <w:rFonts w:cs="Arial"/>
                <w:sz w:val="24"/>
              </w:rPr>
              <w:t>Soziale</w:t>
            </w:r>
            <w:proofErr w:type="spellEnd"/>
            <w:r>
              <w:rPr>
                <w:rFonts w:cs="Arial"/>
                <w:sz w:val="24"/>
              </w:rPr>
              <w:t xml:space="preserve"> </w:t>
            </w:r>
            <w:proofErr w:type="spellStart"/>
            <w:r>
              <w:rPr>
                <w:rFonts w:cs="Arial"/>
                <w:sz w:val="24"/>
              </w:rPr>
              <w:t>Medien</w:t>
            </w:r>
            <w:proofErr w:type="spellEnd"/>
            <w:r>
              <w:rPr>
                <w:rFonts w:cs="Arial"/>
                <w:sz w:val="24"/>
              </w:rPr>
              <w:t>:</w:t>
            </w:r>
          </w:p>
        </w:tc>
        <w:tc>
          <w:tcPr>
            <w:tcW w:w="5669" w:type="dxa"/>
            <w:tcBorders>
              <w:bottom w:val="single" w:sz="2" w:space="0" w:color="auto"/>
            </w:tcBorders>
            <w:shd w:val="clear" w:color="auto" w:fill="auto"/>
          </w:tcPr>
          <w:p w14:paraId="0D86D0DF" w14:textId="77777777" w:rsidR="00E22ACA" w:rsidRDefault="00E22ACA" w:rsidP="00EB6336">
            <w:pPr>
              <w:rPr>
                <w:rFonts w:cs="Arial"/>
                <w:sz w:val="24"/>
              </w:rPr>
            </w:pPr>
          </w:p>
        </w:tc>
      </w:tr>
    </w:tbl>
    <w:p w14:paraId="2A505C7D" w14:textId="77777777" w:rsidR="00E22ACA" w:rsidRDefault="00E22ACA" w:rsidP="00E22ACA">
      <w:pPr>
        <w:spacing w:before="120" w:after="120"/>
        <w:rPr>
          <w:rFonts w:cs="Arial"/>
          <w:sz w:val="24"/>
        </w:rPr>
      </w:pPr>
      <w:r w:rsidRPr="00C737BE">
        <w:rPr>
          <w:rFonts w:cs="Arial"/>
          <w:sz w:val="24"/>
        </w:rPr>
        <w:t>I</w:t>
      </w:r>
      <w:r>
        <w:rPr>
          <w:rFonts w:cs="Arial"/>
          <w:sz w:val="24"/>
        </w:rPr>
        <w:t xml:space="preserve">ch </w:t>
      </w:r>
      <w:proofErr w:type="spellStart"/>
      <w:r>
        <w:rPr>
          <w:rFonts w:cs="Arial"/>
          <w:sz w:val="24"/>
        </w:rPr>
        <w:t>versichere</w:t>
      </w:r>
      <w:proofErr w:type="spellEnd"/>
      <w:r>
        <w:rPr>
          <w:rFonts w:cs="Arial"/>
          <w:sz w:val="24"/>
        </w:rPr>
        <w:t>,</w:t>
      </w:r>
      <w:r>
        <w:t xml:space="preserve"> </w:t>
      </w:r>
      <w:proofErr w:type="spellStart"/>
      <w:r w:rsidRPr="00FD6E09">
        <w:rPr>
          <w:rFonts w:cs="Arial"/>
          <w:sz w:val="24"/>
        </w:rPr>
        <w:t>ein</w:t>
      </w:r>
      <w:proofErr w:type="spellEnd"/>
      <w:r w:rsidRPr="00FD6E09">
        <w:rPr>
          <w:rFonts w:cs="Arial"/>
          <w:sz w:val="24"/>
        </w:rPr>
        <w:t xml:space="preserve">(e) </w:t>
      </w:r>
      <w:proofErr w:type="spellStart"/>
      <w:r w:rsidRPr="00FD6E09">
        <w:rPr>
          <w:rFonts w:cs="Arial"/>
          <w:sz w:val="24"/>
        </w:rPr>
        <w:t>offizielle</w:t>
      </w:r>
      <w:proofErr w:type="spellEnd"/>
      <w:r w:rsidRPr="00FD6E09">
        <w:rPr>
          <w:rFonts w:cs="Arial"/>
          <w:sz w:val="24"/>
        </w:rPr>
        <w:t xml:space="preserve">(r) </w:t>
      </w:r>
      <w:proofErr w:type="spellStart"/>
      <w:r w:rsidRPr="00FD6E09">
        <w:rPr>
          <w:rFonts w:cs="Arial"/>
          <w:sz w:val="24"/>
        </w:rPr>
        <w:t>Kandidat</w:t>
      </w:r>
      <w:proofErr w:type="spellEnd"/>
      <w:r w:rsidRPr="00FD6E09">
        <w:rPr>
          <w:rFonts w:cs="Arial"/>
          <w:sz w:val="24"/>
        </w:rPr>
        <w:t xml:space="preserve">(in) für die </w:t>
      </w:r>
      <w:proofErr w:type="spellStart"/>
      <w:r w:rsidRPr="00FD6E09">
        <w:rPr>
          <w:rFonts w:cs="Arial"/>
          <w:sz w:val="24"/>
        </w:rPr>
        <w:t>Europawahlen</w:t>
      </w:r>
      <w:proofErr w:type="spellEnd"/>
      <w:r w:rsidRPr="00FD6E09">
        <w:rPr>
          <w:rFonts w:cs="Arial"/>
          <w:sz w:val="24"/>
        </w:rPr>
        <w:t xml:space="preserve"> </w:t>
      </w:r>
      <w:proofErr w:type="spellStart"/>
      <w:r w:rsidRPr="00FD6E09">
        <w:rPr>
          <w:rFonts w:cs="Arial"/>
          <w:sz w:val="24"/>
        </w:rPr>
        <w:t>im</w:t>
      </w:r>
      <w:proofErr w:type="spellEnd"/>
      <w:r w:rsidRPr="00FD6E09">
        <w:rPr>
          <w:rFonts w:cs="Arial"/>
          <w:sz w:val="24"/>
        </w:rPr>
        <w:t xml:space="preserve"> Juni 2024 </w:t>
      </w:r>
      <w:proofErr w:type="spellStart"/>
      <w:r w:rsidRPr="00FD6E09">
        <w:rPr>
          <w:rFonts w:cs="Arial"/>
          <w:sz w:val="24"/>
        </w:rPr>
        <w:t>zu</w:t>
      </w:r>
      <w:proofErr w:type="spellEnd"/>
      <w:r w:rsidRPr="00FD6E09">
        <w:rPr>
          <w:rFonts w:cs="Arial"/>
          <w:sz w:val="24"/>
        </w:rPr>
        <w:t xml:space="preserve"> sein.</w:t>
      </w:r>
    </w:p>
    <w:tbl>
      <w:tblPr>
        <w:tblW w:w="0" w:type="auto"/>
        <w:tblLook w:val="04A0" w:firstRow="1" w:lastRow="0" w:firstColumn="1" w:lastColumn="0" w:noHBand="0" w:noVBand="1"/>
      </w:tblPr>
      <w:tblGrid>
        <w:gridCol w:w="1510"/>
        <w:gridCol w:w="8128"/>
      </w:tblGrid>
      <w:tr w:rsidR="00E22ACA" w14:paraId="5DF8F591" w14:textId="77777777" w:rsidTr="00EB6336">
        <w:tc>
          <w:tcPr>
            <w:tcW w:w="1099" w:type="dxa"/>
            <w:shd w:val="clear" w:color="auto" w:fill="auto"/>
          </w:tcPr>
          <w:p w14:paraId="67F8EE71" w14:textId="77777777" w:rsidR="00E22ACA" w:rsidRDefault="00E22ACA" w:rsidP="00EB6336">
            <w:pPr>
              <w:rPr>
                <w:rFonts w:cs="Arial"/>
                <w:sz w:val="24"/>
              </w:rPr>
            </w:pPr>
            <w:r>
              <w:br/>
            </w:r>
            <w:proofErr w:type="spellStart"/>
            <w:r>
              <w:rPr>
                <w:rFonts w:cs="Arial"/>
                <w:sz w:val="24"/>
              </w:rPr>
              <w:t>Unterschrift</w:t>
            </w:r>
            <w:proofErr w:type="spellEnd"/>
            <w:r w:rsidRPr="3438EA88">
              <w:rPr>
                <w:rFonts w:cs="Arial"/>
                <w:sz w:val="24"/>
              </w:rPr>
              <w:t>:</w:t>
            </w:r>
          </w:p>
        </w:tc>
        <w:tc>
          <w:tcPr>
            <w:tcW w:w="8539" w:type="dxa"/>
            <w:tcBorders>
              <w:bottom w:val="single" w:sz="2" w:space="0" w:color="auto"/>
            </w:tcBorders>
            <w:shd w:val="clear" w:color="auto" w:fill="auto"/>
          </w:tcPr>
          <w:p w14:paraId="53E04662" w14:textId="77777777" w:rsidR="00E22ACA" w:rsidRDefault="00E22ACA" w:rsidP="00EB6336">
            <w:pPr>
              <w:rPr>
                <w:rFonts w:cs="Arial"/>
                <w:sz w:val="24"/>
              </w:rPr>
            </w:pPr>
          </w:p>
        </w:tc>
      </w:tr>
    </w:tbl>
    <w:p w14:paraId="7C93AC7D" w14:textId="77777777" w:rsidR="003F035F" w:rsidRPr="003F035F" w:rsidRDefault="003F035F" w:rsidP="003F035F">
      <w:pPr>
        <w:rPr>
          <w:sz w:val="2"/>
          <w:szCs w:val="2"/>
        </w:rPr>
      </w:pPr>
    </w:p>
    <w:sectPr w:rsidR="003F035F" w:rsidRPr="003F035F" w:rsidSect="0052414E">
      <w:headerReference w:type="default" r:id="rId12"/>
      <w:footerReference w:type="default" r:id="rId13"/>
      <w:pgSz w:w="11906" w:h="16838"/>
      <w:pgMar w:top="0"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B0DC9" w14:textId="77777777" w:rsidR="0052414E" w:rsidRDefault="0052414E" w:rsidP="00D460C1">
      <w:r>
        <w:separator/>
      </w:r>
    </w:p>
  </w:endnote>
  <w:endnote w:type="continuationSeparator" w:id="0">
    <w:p w14:paraId="02194765" w14:textId="77777777" w:rsidR="0052414E" w:rsidRDefault="0052414E" w:rsidP="00D460C1">
      <w:r>
        <w:continuationSeparator/>
      </w:r>
    </w:p>
  </w:endnote>
  <w:endnote w:type="continuationNotice" w:id="1">
    <w:p w14:paraId="5CF2EEE8" w14:textId="77777777" w:rsidR="0052414E" w:rsidRDefault="00524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32435" w14:textId="0FF7B527" w:rsidR="008114AA" w:rsidRPr="008114AA" w:rsidRDefault="00E22ACA" w:rsidP="008114AA">
    <w:pPr>
      <w:rPr>
        <w:rFonts w:cs="Arial"/>
        <w:sz w:val="24"/>
        <w:szCs w:val="22"/>
      </w:rPr>
    </w:pPr>
    <w:r w:rsidRPr="003571DA">
      <w:rPr>
        <w:rFonts w:eastAsia="Times New Roman" w:cs="Arial"/>
        <w:kern w:val="0"/>
        <w:sz w:val="22"/>
        <w:szCs w:val="22"/>
        <w:lang w:val="de-DE" w:eastAsia="en-US" w:bidi="ar-SA"/>
      </w:rPr>
      <w:t>Bitte senden Sie das unterschriebene Dokument an: andre.felix@edf-feph.org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3FA74" w14:textId="77777777" w:rsidR="0052414E" w:rsidRDefault="0052414E" w:rsidP="00D460C1">
      <w:r>
        <w:separator/>
      </w:r>
    </w:p>
  </w:footnote>
  <w:footnote w:type="continuationSeparator" w:id="0">
    <w:p w14:paraId="2FE9196E" w14:textId="77777777" w:rsidR="0052414E" w:rsidRDefault="0052414E" w:rsidP="00D460C1">
      <w:r>
        <w:continuationSeparator/>
      </w:r>
    </w:p>
  </w:footnote>
  <w:footnote w:type="continuationNotice" w:id="1">
    <w:p w14:paraId="289B124C" w14:textId="77777777" w:rsidR="0052414E" w:rsidRDefault="005241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4030B" w14:textId="72E3794D" w:rsidR="00D460C1" w:rsidRDefault="00A521EA">
    <w:pPr>
      <w:pStyle w:val="Header"/>
    </w:pPr>
    <w:r>
      <w:rPr>
        <w:noProof/>
      </w:rPr>
      <w:drawing>
        <wp:inline distT="0" distB="0" distL="0" distR="0" wp14:anchorId="53BCB998" wp14:editId="74BF8879">
          <wp:extent cx="493395" cy="607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AC55477"/>
    <w:multiLevelType w:val="multilevel"/>
    <w:tmpl w:val="2ED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96F78"/>
    <w:multiLevelType w:val="hybridMultilevel"/>
    <w:tmpl w:val="2B560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F30AD2"/>
    <w:multiLevelType w:val="hybridMultilevel"/>
    <w:tmpl w:val="8D4E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E326706"/>
    <w:multiLevelType w:val="hybridMultilevel"/>
    <w:tmpl w:val="51B26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5274CA"/>
    <w:multiLevelType w:val="multilevel"/>
    <w:tmpl w:val="75CC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41BC6"/>
    <w:multiLevelType w:val="hybridMultilevel"/>
    <w:tmpl w:val="6EBC7B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71B12A9"/>
    <w:multiLevelType w:val="hybridMultilevel"/>
    <w:tmpl w:val="277888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D1E464F"/>
    <w:multiLevelType w:val="hybridMultilevel"/>
    <w:tmpl w:val="FD62650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60E927FE"/>
    <w:multiLevelType w:val="hybridMultilevel"/>
    <w:tmpl w:val="988E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3322F0F"/>
    <w:multiLevelType w:val="hybridMultilevel"/>
    <w:tmpl w:val="15BAEC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4D30717"/>
    <w:multiLevelType w:val="hybridMultilevel"/>
    <w:tmpl w:val="706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11481"/>
    <w:multiLevelType w:val="hybridMultilevel"/>
    <w:tmpl w:val="A3544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27967166">
    <w:abstractNumId w:val="0"/>
  </w:num>
  <w:num w:numId="2" w16cid:durableId="1306931234">
    <w:abstractNumId w:val="1"/>
  </w:num>
  <w:num w:numId="3" w16cid:durableId="1426850016">
    <w:abstractNumId w:val="2"/>
  </w:num>
  <w:num w:numId="4" w16cid:durableId="1001397101">
    <w:abstractNumId w:val="3"/>
  </w:num>
  <w:num w:numId="5" w16cid:durableId="1502089617">
    <w:abstractNumId w:val="4"/>
  </w:num>
  <w:num w:numId="6" w16cid:durableId="469520820">
    <w:abstractNumId w:val="5"/>
  </w:num>
  <w:num w:numId="7" w16cid:durableId="556823075">
    <w:abstractNumId w:val="6"/>
  </w:num>
  <w:num w:numId="8" w16cid:durableId="2099013905">
    <w:abstractNumId w:val="7"/>
  </w:num>
  <w:num w:numId="9" w16cid:durableId="2140950151">
    <w:abstractNumId w:val="8"/>
  </w:num>
  <w:num w:numId="10" w16cid:durableId="1202864965">
    <w:abstractNumId w:val="9"/>
  </w:num>
  <w:num w:numId="11" w16cid:durableId="1899365678">
    <w:abstractNumId w:val="17"/>
  </w:num>
  <w:num w:numId="12" w16cid:durableId="1431853531">
    <w:abstractNumId w:val="15"/>
  </w:num>
  <w:num w:numId="13" w16cid:durableId="1717243762">
    <w:abstractNumId w:val="16"/>
  </w:num>
  <w:num w:numId="14" w16cid:durableId="1171213685">
    <w:abstractNumId w:val="19"/>
  </w:num>
  <w:num w:numId="15" w16cid:durableId="1053695484">
    <w:abstractNumId w:val="21"/>
  </w:num>
  <w:num w:numId="16" w16cid:durableId="222377986">
    <w:abstractNumId w:val="12"/>
  </w:num>
  <w:num w:numId="17" w16cid:durableId="1901942431">
    <w:abstractNumId w:val="13"/>
  </w:num>
  <w:num w:numId="18" w16cid:durableId="1236740573">
    <w:abstractNumId w:val="18"/>
  </w:num>
  <w:num w:numId="19" w16cid:durableId="1251429830">
    <w:abstractNumId w:val="20"/>
  </w:num>
  <w:num w:numId="20" w16cid:durableId="1657881432">
    <w:abstractNumId w:val="10"/>
  </w:num>
  <w:num w:numId="21" w16cid:durableId="1517113207">
    <w:abstractNumId w:val="11"/>
  </w:num>
  <w:num w:numId="22" w16cid:durableId="1354527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23"/>
    <w:rsid w:val="000032BF"/>
    <w:rsid w:val="00013573"/>
    <w:rsid w:val="00064689"/>
    <w:rsid w:val="000754A7"/>
    <w:rsid w:val="000E41CB"/>
    <w:rsid w:val="000E73F5"/>
    <w:rsid w:val="00116666"/>
    <w:rsid w:val="00121C23"/>
    <w:rsid w:val="00193A1E"/>
    <w:rsid w:val="001B74AB"/>
    <w:rsid w:val="001B76E7"/>
    <w:rsid w:val="00232BE9"/>
    <w:rsid w:val="00267689"/>
    <w:rsid w:val="002B3988"/>
    <w:rsid w:val="002C1C24"/>
    <w:rsid w:val="00392C96"/>
    <w:rsid w:val="00396148"/>
    <w:rsid w:val="003F035F"/>
    <w:rsid w:val="00414964"/>
    <w:rsid w:val="00416C80"/>
    <w:rsid w:val="004320DE"/>
    <w:rsid w:val="004432C2"/>
    <w:rsid w:val="00444048"/>
    <w:rsid w:val="0044659A"/>
    <w:rsid w:val="00475BC9"/>
    <w:rsid w:val="00513D23"/>
    <w:rsid w:val="0052414E"/>
    <w:rsid w:val="00531F61"/>
    <w:rsid w:val="00536440"/>
    <w:rsid w:val="0057513B"/>
    <w:rsid w:val="005B0AC1"/>
    <w:rsid w:val="005D3BC1"/>
    <w:rsid w:val="00605861"/>
    <w:rsid w:val="00671BD2"/>
    <w:rsid w:val="00675B1F"/>
    <w:rsid w:val="006771D3"/>
    <w:rsid w:val="00691D2A"/>
    <w:rsid w:val="007648FD"/>
    <w:rsid w:val="007721DB"/>
    <w:rsid w:val="0077699E"/>
    <w:rsid w:val="007D2955"/>
    <w:rsid w:val="008075E7"/>
    <w:rsid w:val="00807615"/>
    <w:rsid w:val="008114AA"/>
    <w:rsid w:val="00833192"/>
    <w:rsid w:val="00837A41"/>
    <w:rsid w:val="008D3408"/>
    <w:rsid w:val="009857CD"/>
    <w:rsid w:val="00991193"/>
    <w:rsid w:val="009D1AAF"/>
    <w:rsid w:val="009F4D79"/>
    <w:rsid w:val="00A521EA"/>
    <w:rsid w:val="00A8433E"/>
    <w:rsid w:val="00AC27CC"/>
    <w:rsid w:val="00B77201"/>
    <w:rsid w:val="00BA4F7F"/>
    <w:rsid w:val="00BB61FF"/>
    <w:rsid w:val="00C5520F"/>
    <w:rsid w:val="00C737BE"/>
    <w:rsid w:val="00CF3860"/>
    <w:rsid w:val="00D03CD4"/>
    <w:rsid w:val="00D40EDA"/>
    <w:rsid w:val="00D42B6E"/>
    <w:rsid w:val="00D460C1"/>
    <w:rsid w:val="00D57A85"/>
    <w:rsid w:val="00D62FAD"/>
    <w:rsid w:val="00D720DB"/>
    <w:rsid w:val="00E22ACA"/>
    <w:rsid w:val="00E82A58"/>
    <w:rsid w:val="00F15C02"/>
    <w:rsid w:val="00F708B7"/>
    <w:rsid w:val="00FA0314"/>
    <w:rsid w:val="00FB55C0"/>
    <w:rsid w:val="00FE5709"/>
    <w:rsid w:val="00FF4644"/>
    <w:rsid w:val="0D60D937"/>
    <w:rsid w:val="1227D648"/>
    <w:rsid w:val="12774CA1"/>
    <w:rsid w:val="209D483C"/>
    <w:rsid w:val="3438EA88"/>
    <w:rsid w:val="3CE9FC50"/>
    <w:rsid w:val="414E9FD9"/>
    <w:rsid w:val="707D6D3B"/>
    <w:rsid w:val="717156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7D734A"/>
  <w15:chartTrackingRefBased/>
  <w15:docId w15:val="{B71977EA-B827-443A-87ED-7D492A5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CD"/>
    <w:pPr>
      <w:widowControl w:val="0"/>
      <w:suppressAutoHyphens/>
    </w:pPr>
    <w:rPr>
      <w:rFonts w:ascii="Arial" w:eastAsia="Lucida Sans Unicode" w:hAnsi="Arial" w:cs="Mangal"/>
      <w:kern w:val="1"/>
      <w:sz w:val="28"/>
      <w:szCs w:val="24"/>
      <w:lang w:eastAsia="zh-CN" w:bidi="hi-IN"/>
    </w:rPr>
  </w:style>
  <w:style w:type="paragraph" w:styleId="Heading1">
    <w:name w:val="heading 1"/>
    <w:basedOn w:val="Normal"/>
    <w:next w:val="Normal"/>
    <w:link w:val="Heading1Char"/>
    <w:uiPriority w:val="9"/>
    <w:qFormat/>
    <w:rsid w:val="00416C80"/>
    <w:pPr>
      <w:keepNext/>
      <w:spacing w:before="240" w:after="60"/>
      <w:outlineLvl w:val="0"/>
    </w:pPr>
    <w:rPr>
      <w:rFonts w:eastAsia="Times New Roman"/>
      <w:b/>
      <w:bCs/>
      <w:color w:val="0A77B3"/>
      <w:kern w:val="32"/>
      <w:sz w:val="32"/>
      <w:szCs w:val="29"/>
    </w:rPr>
  </w:style>
  <w:style w:type="paragraph" w:styleId="Heading2">
    <w:name w:val="heading 2"/>
    <w:basedOn w:val="Normal"/>
    <w:next w:val="Normal"/>
    <w:link w:val="Heading2Char"/>
    <w:uiPriority w:val="9"/>
    <w:unhideWhenUsed/>
    <w:qFormat/>
    <w:rsid w:val="00416C80"/>
    <w:pPr>
      <w:keepNext/>
      <w:spacing w:before="240" w:after="60"/>
      <w:outlineLvl w:val="1"/>
    </w:pPr>
    <w:rPr>
      <w:rFonts w:eastAsia="Times New Roman"/>
      <w:b/>
      <w:bCs/>
      <w:iCs/>
      <w:color w:val="0A77B3"/>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Absatz-Standardschriftart">
    <w:name w:val="Absatz-Standardschriftart"/>
  </w:style>
  <w:style w:type="character" w:customStyle="1" w:styleId="Punti">
    <w:name w:val="Punti"/>
    <w:rPr>
      <w:rFonts w:ascii="OpenSymbol" w:eastAsia="OpenSymbol" w:hAnsi="OpenSymbol" w:cs="OpenSymbol"/>
    </w:rPr>
  </w:style>
  <w:style w:type="paragraph" w:customStyle="1" w:styleId="Intestazione1">
    <w:name w:val="Intestazione1"/>
    <w:basedOn w:val="Normal"/>
    <w:next w:val="BodyText"/>
    <w:pPr>
      <w:keepNext/>
      <w:spacing w:before="240" w:after="120"/>
    </w:pPr>
    <w:rPr>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ice">
    <w:name w:val="Indice"/>
    <w:basedOn w:val="Normal"/>
    <w:pPr>
      <w:suppressLineNumbers/>
    </w:pPr>
  </w:style>
  <w:style w:type="character" w:customStyle="1" w:styleId="Heading1Char">
    <w:name w:val="Heading 1 Char"/>
    <w:link w:val="Heading1"/>
    <w:uiPriority w:val="9"/>
    <w:rsid w:val="00416C80"/>
    <w:rPr>
      <w:rFonts w:ascii="Arial" w:hAnsi="Arial" w:cs="Mangal"/>
      <w:b/>
      <w:bCs/>
      <w:color w:val="0A77B3"/>
      <w:kern w:val="32"/>
      <w:sz w:val="32"/>
      <w:szCs w:val="29"/>
      <w:lang w:val="en-GB" w:eastAsia="zh-CN" w:bidi="hi-IN"/>
    </w:rPr>
  </w:style>
  <w:style w:type="paragraph" w:styleId="Header">
    <w:name w:val="header"/>
    <w:basedOn w:val="Normal"/>
    <w:link w:val="HeaderChar"/>
    <w:uiPriority w:val="99"/>
    <w:unhideWhenUsed/>
    <w:rsid w:val="00D460C1"/>
    <w:pPr>
      <w:tabs>
        <w:tab w:val="center" w:pos="4536"/>
        <w:tab w:val="right" w:pos="9072"/>
      </w:tabs>
    </w:pPr>
    <w:rPr>
      <w:szCs w:val="21"/>
    </w:rPr>
  </w:style>
  <w:style w:type="character" w:customStyle="1" w:styleId="HeaderChar">
    <w:name w:val="Header Char"/>
    <w:link w:val="Header"/>
    <w:uiPriority w:val="99"/>
    <w:rsid w:val="00D460C1"/>
    <w:rPr>
      <w:rFonts w:eastAsia="Lucida Sans Unicode" w:cs="Mangal"/>
      <w:kern w:val="1"/>
      <w:sz w:val="24"/>
      <w:szCs w:val="21"/>
      <w:lang w:val="en-GB" w:eastAsia="zh-CN" w:bidi="hi-IN"/>
    </w:rPr>
  </w:style>
  <w:style w:type="paragraph" w:styleId="Footer">
    <w:name w:val="footer"/>
    <w:basedOn w:val="Normal"/>
    <w:link w:val="FooterChar"/>
    <w:uiPriority w:val="99"/>
    <w:unhideWhenUsed/>
    <w:rsid w:val="00D460C1"/>
    <w:pPr>
      <w:tabs>
        <w:tab w:val="center" w:pos="4536"/>
        <w:tab w:val="right" w:pos="9072"/>
      </w:tabs>
    </w:pPr>
    <w:rPr>
      <w:szCs w:val="21"/>
    </w:rPr>
  </w:style>
  <w:style w:type="character" w:customStyle="1" w:styleId="FooterChar">
    <w:name w:val="Footer Char"/>
    <w:link w:val="Footer"/>
    <w:uiPriority w:val="99"/>
    <w:rsid w:val="00D460C1"/>
    <w:rPr>
      <w:rFonts w:eastAsia="Lucida Sans Unicode" w:cs="Mangal"/>
      <w:kern w:val="1"/>
      <w:sz w:val="24"/>
      <w:szCs w:val="21"/>
      <w:lang w:val="en-GB" w:eastAsia="zh-CN" w:bidi="hi-IN"/>
    </w:rPr>
  </w:style>
  <w:style w:type="character" w:customStyle="1" w:styleId="Heading2Char">
    <w:name w:val="Heading 2 Char"/>
    <w:link w:val="Heading2"/>
    <w:uiPriority w:val="9"/>
    <w:rsid w:val="00416C80"/>
    <w:rPr>
      <w:rFonts w:ascii="Arial" w:eastAsia="Times New Roman" w:hAnsi="Arial" w:cs="Mangal"/>
      <w:b/>
      <w:bCs/>
      <w:iCs/>
      <w:color w:val="0A77B3"/>
      <w:kern w:val="1"/>
      <w:sz w:val="28"/>
      <w:szCs w:val="25"/>
      <w:lang w:val="en-GB" w:eastAsia="zh-CN" w:bidi="hi-IN"/>
    </w:rPr>
  </w:style>
  <w:style w:type="paragraph" w:styleId="BalloonText">
    <w:name w:val="Balloon Text"/>
    <w:basedOn w:val="Normal"/>
    <w:link w:val="BalloonTextChar"/>
    <w:uiPriority w:val="99"/>
    <w:semiHidden/>
    <w:unhideWhenUsed/>
    <w:rsid w:val="007D2955"/>
    <w:rPr>
      <w:rFonts w:ascii="Segoe UI" w:hAnsi="Segoe UI"/>
      <w:sz w:val="18"/>
      <w:szCs w:val="16"/>
    </w:rPr>
  </w:style>
  <w:style w:type="character" w:customStyle="1" w:styleId="BalloonTextChar">
    <w:name w:val="Balloon Text Char"/>
    <w:link w:val="BalloonText"/>
    <w:uiPriority w:val="99"/>
    <w:semiHidden/>
    <w:rsid w:val="007D2955"/>
    <w:rPr>
      <w:rFonts w:ascii="Segoe UI" w:eastAsia="Lucida Sans Unicode" w:hAnsi="Segoe UI" w:cs="Mangal"/>
      <w:kern w:val="1"/>
      <w:sz w:val="18"/>
      <w:szCs w:val="16"/>
      <w:lang w:eastAsia="zh-CN" w:bidi="hi-IN"/>
    </w:rPr>
  </w:style>
  <w:style w:type="character" w:styleId="Hyperlink">
    <w:name w:val="Hyperlink"/>
    <w:uiPriority w:val="99"/>
    <w:unhideWhenUsed/>
    <w:rsid w:val="00691D2A"/>
    <w:rPr>
      <w:color w:val="0563C1"/>
      <w:u w:val="single"/>
    </w:rPr>
  </w:style>
  <w:style w:type="character" w:styleId="UnresolvedMention">
    <w:name w:val="Unresolved Mention"/>
    <w:uiPriority w:val="99"/>
    <w:semiHidden/>
    <w:unhideWhenUsed/>
    <w:rsid w:val="00691D2A"/>
    <w:rPr>
      <w:color w:val="605E5C"/>
      <w:shd w:val="clear" w:color="auto" w:fill="E1DFDD"/>
    </w:rPr>
  </w:style>
  <w:style w:type="character" w:styleId="Strong">
    <w:name w:val="Strong"/>
    <w:uiPriority w:val="22"/>
    <w:qFormat/>
    <w:rsid w:val="00C737BE"/>
    <w:rPr>
      <w:b/>
      <w:bCs/>
    </w:rPr>
  </w:style>
  <w:style w:type="table" w:styleId="TableGrid">
    <w:name w:val="Table Grid"/>
    <w:basedOn w:val="TableNormal"/>
    <w:uiPriority w:val="39"/>
    <w:rsid w:val="004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1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f-feph.org/publications/eppd-manifesto-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465E21C85234E9E8F8A44E3F652D1" ma:contentTypeVersion="12" ma:contentTypeDescription="Create a new document." ma:contentTypeScope="" ma:versionID="14c846912a883b026ad10b0f08140f94">
  <xsd:schema xmlns:xsd="http://www.w3.org/2001/XMLSchema" xmlns:xs="http://www.w3.org/2001/XMLSchema" xmlns:p="http://schemas.microsoft.com/office/2006/metadata/properties" xmlns:ns3="d80fc3a3-f7aa-4035-b4c4-48c5214305ee" xmlns:ns4="fe883e17-632c-41e0-9fc2-28d20ad2d06b" targetNamespace="http://schemas.microsoft.com/office/2006/metadata/properties" ma:root="true" ma:fieldsID="5b4f471e5d7c901a3d548e5e10a61666" ns3:_="" ns4:_="">
    <xsd:import namespace="d80fc3a3-f7aa-4035-b4c4-48c5214305ee"/>
    <xsd:import namespace="fe883e17-632c-41e0-9fc2-28d20ad2d06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fc3a3-f7aa-4035-b4c4-48c5214305e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883e17-632c-41e0-9fc2-28d20ad2d06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fe883e17-632c-41e0-9fc2-28d20ad2d06b">
      <UserInfo>
        <DisplayName>Andre Felix</DisplayName>
        <AccountId>9</AccountId>
        <AccountType/>
      </UserInfo>
      <UserInfo>
        <DisplayName>alejandro .moledo</DisplayName>
        <AccountId>30</AccountId>
        <AccountType/>
      </UserInfo>
      <UserInfo>
        <DisplayName>Ciara Kristensen</DisplayName>
        <AccountId>249</AccountId>
        <AccountType/>
      </UserInfo>
    </SharedWithUsers>
    <_activity xmlns="d80fc3a3-f7aa-4035-b4c4-48c5214305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C3365-02BD-468E-B079-7A0350613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fc3a3-f7aa-4035-b4c4-48c5214305ee"/>
    <ds:schemaRef ds:uri="fe883e17-632c-41e0-9fc2-28d20ad2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E330A-39C7-40C7-AAC9-3FE6E31DEB73}">
  <ds:schemaRefs>
    <ds:schemaRef ds:uri="http://schemas.microsoft.com/office/2006/metadata/longProperties"/>
  </ds:schemaRefs>
</ds:datastoreItem>
</file>

<file path=customXml/itemProps3.xml><?xml version="1.0" encoding="utf-8"?>
<ds:datastoreItem xmlns:ds="http://schemas.openxmlformats.org/officeDocument/2006/customXml" ds:itemID="{A51ACE1E-FF57-4DDA-8489-88AE691D31E2}">
  <ds:schemaRefs>
    <ds:schemaRef ds:uri="http://purl.org/dc/dcmitype/"/>
    <ds:schemaRef ds:uri="http://schemas.microsoft.com/office/2006/metadata/properties"/>
    <ds:schemaRef ds:uri="http://www.w3.org/XML/1998/namespace"/>
    <ds:schemaRef ds:uri="d80fc3a3-f7aa-4035-b4c4-48c5214305e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fe883e17-632c-41e0-9fc2-28d20ad2d06b"/>
    <ds:schemaRef ds:uri="http://purl.org/dc/terms/"/>
  </ds:schemaRefs>
</ds:datastoreItem>
</file>

<file path=customXml/itemProps4.xml><?xml version="1.0" encoding="utf-8"?>
<ds:datastoreItem xmlns:ds="http://schemas.openxmlformats.org/officeDocument/2006/customXml" ds:itemID="{6E30FA45-AD6F-4107-94EB-8A2FFBD5F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2106</Characters>
  <Application>Microsoft Office Word</Application>
  <DocSecurity>0</DocSecurity>
  <Lines>27</Lines>
  <Paragraphs>32</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cp:lastModifiedBy>Ciara Kristensen</cp:lastModifiedBy>
  <cp:revision>2</cp:revision>
  <cp:lastPrinted>1900-01-01T08:00:00Z</cp:lastPrinted>
  <dcterms:created xsi:type="dcterms:W3CDTF">2024-02-28T10:45:00Z</dcterms:created>
  <dcterms:modified xsi:type="dcterms:W3CDTF">2024-02-28T10:45:00Z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a1affa21174e73c9fe484f7652ab99a7f161783a88098057950af95e53a96ba1</vt:lpwstr>
  </property>
  <property fmtid="{D5CDD505-2E9C-101B-9397-08002B2CF9AE}" pid="3" name="display_urn:schemas-microsoft-com:office:office#SharedWithUsers">
    <vt:lpwstr>Andre Felix;alejandro .moledo;Ciara Kristensen</vt:lpwstr>
  </property>
  <property fmtid="{D5CDD505-2E9C-101B-9397-08002B2CF9AE}" pid="4" name="SharedWithUsers">
    <vt:lpwstr>9;#Andre Felix;#30;#alejandro .moledo;#249;#Ciara Kristensen</vt:lpwstr>
  </property>
  <property fmtid="{D5CDD505-2E9C-101B-9397-08002B2CF9AE}" pid="5" name="ContentTypeId">
    <vt:lpwstr>0x0101005B0465E21C85234E9E8F8A44E3F652D1</vt:lpwstr>
  </property>
  <property fmtid="{D5CDD505-2E9C-101B-9397-08002B2CF9AE}" pid="6" name="MediaServiceImageTags">
    <vt:lpwstr/>
  </property>
</Properties>
</file>