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5E096" w14:textId="6ADBD670" w:rsidR="00233429" w:rsidRPr="00A71D73" w:rsidRDefault="00531F61" w:rsidP="00A71D73">
      <w:pPr>
        <w:pStyle w:val="Heading1"/>
        <w:jc w:val="both"/>
        <w:rPr>
          <w:sz w:val="28"/>
          <w:szCs w:val="28"/>
          <w:lang w:val="el-GR" w:eastAsia="fr-BE"/>
        </w:rPr>
      </w:pPr>
      <w:r w:rsidRPr="00C9617B">
        <w:rPr>
          <w:lang w:val="el-GR" w:eastAsia="fr-BE"/>
        </w:rPr>
        <w:t xml:space="preserve">Δέσμευση </w:t>
      </w:r>
      <w:r w:rsidR="00C9617B">
        <w:rPr>
          <w:lang w:val="el-GR" w:eastAsia="fr-BE"/>
        </w:rPr>
        <w:t>υποψήφιου ευρωβουλευτή</w:t>
      </w:r>
      <w:r w:rsidRPr="00C9617B">
        <w:rPr>
          <w:lang w:val="el-GR" w:eastAsia="fr-BE"/>
        </w:rPr>
        <w:t xml:space="preserve"> στις </w:t>
      </w:r>
      <w:r w:rsidR="00C9617B">
        <w:rPr>
          <w:lang w:val="el-GR" w:eastAsia="fr-BE"/>
        </w:rPr>
        <w:t>Ε</w:t>
      </w:r>
      <w:r w:rsidRPr="00C9617B">
        <w:rPr>
          <w:lang w:val="el-GR" w:eastAsia="fr-BE"/>
        </w:rPr>
        <w:t>υρωεκλογές 2024: Οικοδομώντας</w:t>
      </w:r>
      <w:r w:rsidR="00FB55C0" w:rsidRPr="00C9617B">
        <w:rPr>
          <w:lang w:val="el-GR" w:eastAsia="fr-BE"/>
        </w:rPr>
        <w:t xml:space="preserve"> ένα μέλλον χωρίς αποκλεισμούς για τα άτομα με αναπηρία </w:t>
      </w:r>
    </w:p>
    <w:p w14:paraId="2E655F55" w14:textId="4389FA95" w:rsidR="006A6D6C" w:rsidRPr="00453F3B" w:rsidRDefault="009857CD" w:rsidP="006A6D6C">
      <w:pPr>
        <w:spacing w:before="120" w:after="40"/>
        <w:jc w:val="both"/>
        <w:rPr>
          <w:sz w:val="22"/>
          <w:szCs w:val="22"/>
          <w:lang w:val="el-GR" w:eastAsia="fr-BE"/>
        </w:rPr>
      </w:pPr>
      <w:r w:rsidRPr="00453F3B">
        <w:rPr>
          <w:sz w:val="22"/>
          <w:szCs w:val="22"/>
          <w:lang w:val="el-GR" w:eastAsia="fr-BE"/>
        </w:rPr>
        <w:t>Δεσμεύομαι</w:t>
      </w:r>
      <w:r w:rsidR="00D6652A" w:rsidRPr="00453F3B">
        <w:rPr>
          <w:sz w:val="22"/>
          <w:szCs w:val="22"/>
          <w:lang w:val="el-GR" w:eastAsia="fr-BE"/>
        </w:rPr>
        <w:t xml:space="preserve"> εάν εκλεγώ βουλευτής του Ευρωπαϊκού Κοινοβουλίου</w:t>
      </w:r>
      <w:r w:rsidRPr="00453F3B">
        <w:rPr>
          <w:sz w:val="22"/>
          <w:szCs w:val="22"/>
          <w:lang w:val="el-GR" w:eastAsia="fr-BE"/>
        </w:rPr>
        <w:t xml:space="preserve"> να προωθήσω τα δικαιώματα των ατόμων με αναπηρία σύμφωνα με τη Σύμβαση των Ηνωμένων Εθνών για τα </w:t>
      </w:r>
      <w:r w:rsidR="008F1D8B" w:rsidRPr="00453F3B">
        <w:rPr>
          <w:sz w:val="22"/>
          <w:szCs w:val="22"/>
          <w:lang w:val="el-GR" w:eastAsia="fr-BE"/>
        </w:rPr>
        <w:t>Δ</w:t>
      </w:r>
      <w:r w:rsidRPr="00453F3B">
        <w:rPr>
          <w:sz w:val="22"/>
          <w:szCs w:val="22"/>
          <w:lang w:val="el-GR" w:eastAsia="fr-BE"/>
        </w:rPr>
        <w:t xml:space="preserve">ικαιώματα των </w:t>
      </w:r>
      <w:r w:rsidR="008F1D8B" w:rsidRPr="00453F3B">
        <w:rPr>
          <w:sz w:val="22"/>
          <w:szCs w:val="22"/>
          <w:lang w:val="el-GR" w:eastAsia="fr-BE"/>
        </w:rPr>
        <w:t>Α</w:t>
      </w:r>
      <w:r w:rsidRPr="00453F3B">
        <w:rPr>
          <w:sz w:val="22"/>
          <w:szCs w:val="22"/>
          <w:lang w:val="el-GR" w:eastAsia="fr-BE"/>
        </w:rPr>
        <w:t xml:space="preserve">τόμων με </w:t>
      </w:r>
      <w:r w:rsidR="008F1D8B" w:rsidRPr="00453F3B">
        <w:rPr>
          <w:sz w:val="22"/>
          <w:szCs w:val="22"/>
          <w:lang w:val="el-GR" w:eastAsia="fr-BE"/>
        </w:rPr>
        <w:t>Α</w:t>
      </w:r>
      <w:r w:rsidRPr="00453F3B">
        <w:rPr>
          <w:sz w:val="22"/>
          <w:szCs w:val="22"/>
          <w:lang w:val="el-GR" w:eastAsia="fr-BE"/>
        </w:rPr>
        <w:t>ναπηρί</w:t>
      </w:r>
      <w:r w:rsidR="008F1D8B" w:rsidRPr="00453F3B">
        <w:rPr>
          <w:sz w:val="22"/>
          <w:szCs w:val="22"/>
          <w:lang w:val="el-GR" w:eastAsia="fr-BE"/>
        </w:rPr>
        <w:t>ες</w:t>
      </w:r>
      <w:r w:rsidRPr="00453F3B">
        <w:rPr>
          <w:sz w:val="22"/>
          <w:szCs w:val="22"/>
          <w:lang w:val="el-GR" w:eastAsia="fr-BE"/>
        </w:rPr>
        <w:t xml:space="preserve"> (</w:t>
      </w:r>
      <w:r w:rsidR="008F1D8B" w:rsidRPr="00453F3B">
        <w:rPr>
          <w:sz w:val="22"/>
          <w:szCs w:val="22"/>
          <w:lang w:val="en-US" w:eastAsia="fr-BE"/>
        </w:rPr>
        <w:t>UN</w:t>
      </w:r>
      <w:r w:rsidRPr="00453F3B">
        <w:rPr>
          <w:sz w:val="22"/>
          <w:szCs w:val="22"/>
          <w:lang w:eastAsia="fr-BE"/>
        </w:rPr>
        <w:t>CRPD</w:t>
      </w:r>
      <w:r w:rsidRPr="00453F3B">
        <w:rPr>
          <w:sz w:val="22"/>
          <w:szCs w:val="22"/>
          <w:lang w:val="el-GR" w:eastAsia="fr-BE"/>
        </w:rPr>
        <w:t>) και να συμβάλω στην οικοδόμηση ενός μέλλοντος χωρίς αποκλεισμούς για τα άτομα με αναπηρία στην Ευρωπαϊκή Ένωση (ΕΕ).</w:t>
      </w:r>
    </w:p>
    <w:p w14:paraId="41E5AF33" w14:textId="237F0109" w:rsidR="006A6D6C" w:rsidRPr="00453F3B" w:rsidRDefault="009857CD" w:rsidP="00B72BC4">
      <w:pPr>
        <w:spacing w:before="120" w:after="120"/>
        <w:jc w:val="both"/>
        <w:rPr>
          <w:bCs/>
          <w:sz w:val="22"/>
          <w:szCs w:val="22"/>
          <w:lang w:val="el-GR" w:eastAsia="fr-BE"/>
        </w:rPr>
      </w:pPr>
      <w:r w:rsidRPr="00453F3B">
        <w:rPr>
          <w:bCs/>
          <w:sz w:val="22"/>
          <w:szCs w:val="22"/>
          <w:lang w:val="el-GR" w:eastAsia="fr-BE"/>
        </w:rPr>
        <w:t xml:space="preserve">Δεσμεύομαι να υποστηρίξω την </w:t>
      </w:r>
      <w:r w:rsidR="00B72BC4" w:rsidRPr="00453F3B">
        <w:rPr>
          <w:bCs/>
          <w:sz w:val="22"/>
          <w:szCs w:val="22"/>
          <w:lang w:val="el-GR" w:eastAsia="fr-BE"/>
        </w:rPr>
        <w:t xml:space="preserve">επανασύσταση </w:t>
      </w:r>
      <w:r w:rsidRPr="00453F3B">
        <w:rPr>
          <w:bCs/>
          <w:sz w:val="22"/>
          <w:szCs w:val="22"/>
          <w:lang w:val="el-GR" w:eastAsia="fr-BE"/>
        </w:rPr>
        <w:t xml:space="preserve">της </w:t>
      </w:r>
      <w:r w:rsidR="00C9617B" w:rsidRPr="00453F3B">
        <w:rPr>
          <w:bCs/>
          <w:sz w:val="22"/>
          <w:szCs w:val="22"/>
          <w:lang w:val="el-GR" w:eastAsia="fr-BE"/>
        </w:rPr>
        <w:t>Δ</w:t>
      </w:r>
      <w:r w:rsidRPr="00453F3B">
        <w:rPr>
          <w:bCs/>
          <w:sz w:val="22"/>
          <w:szCs w:val="22"/>
          <w:lang w:val="el-GR" w:eastAsia="fr-BE"/>
        </w:rPr>
        <w:t xml:space="preserve">ιακομματικής </w:t>
      </w:r>
      <w:r w:rsidR="00C9617B" w:rsidRPr="00453F3B">
        <w:rPr>
          <w:bCs/>
          <w:sz w:val="22"/>
          <w:szCs w:val="22"/>
          <w:lang w:val="el-GR" w:eastAsia="fr-BE"/>
        </w:rPr>
        <w:t>Ο</w:t>
      </w:r>
      <w:r w:rsidRPr="00453F3B">
        <w:rPr>
          <w:bCs/>
          <w:sz w:val="22"/>
          <w:szCs w:val="22"/>
          <w:lang w:val="el-GR" w:eastAsia="fr-BE"/>
        </w:rPr>
        <w:t xml:space="preserve">μάδας για την </w:t>
      </w:r>
      <w:r w:rsidR="00C9617B" w:rsidRPr="00453F3B">
        <w:rPr>
          <w:bCs/>
          <w:sz w:val="22"/>
          <w:szCs w:val="22"/>
          <w:lang w:val="el-GR" w:eastAsia="fr-BE"/>
        </w:rPr>
        <w:t>Α</w:t>
      </w:r>
      <w:r w:rsidRPr="00453F3B">
        <w:rPr>
          <w:bCs/>
          <w:sz w:val="22"/>
          <w:szCs w:val="22"/>
          <w:lang w:val="el-GR" w:eastAsia="fr-BE"/>
        </w:rPr>
        <w:t xml:space="preserve">ναπηρία του Ευρωπαϊκού Κοινοβουλίου και να συμμετάσχω </w:t>
      </w:r>
      <w:r w:rsidR="00C9617B" w:rsidRPr="00453F3B">
        <w:rPr>
          <w:bCs/>
          <w:sz w:val="22"/>
          <w:szCs w:val="22"/>
          <w:lang w:val="el-GR" w:eastAsia="fr-BE"/>
        </w:rPr>
        <w:t>σ</w:t>
      </w:r>
      <w:r w:rsidR="00B72BC4" w:rsidRPr="00453F3B">
        <w:rPr>
          <w:bCs/>
          <w:sz w:val="22"/>
          <w:szCs w:val="22"/>
          <w:lang w:val="el-GR" w:eastAsia="fr-BE"/>
        </w:rPr>
        <w:t xml:space="preserve">ε </w:t>
      </w:r>
      <w:r w:rsidR="00C9617B" w:rsidRPr="00453F3B">
        <w:rPr>
          <w:bCs/>
          <w:sz w:val="22"/>
          <w:szCs w:val="22"/>
          <w:lang w:val="el-GR" w:eastAsia="fr-BE"/>
        </w:rPr>
        <w:t>αυτή</w:t>
      </w:r>
      <w:r w:rsidR="00B72BC4" w:rsidRPr="00453F3B">
        <w:rPr>
          <w:bCs/>
          <w:sz w:val="22"/>
          <w:szCs w:val="22"/>
          <w:lang w:val="el-GR" w:eastAsia="fr-BE"/>
        </w:rPr>
        <w:t>ν</w:t>
      </w:r>
      <w:r w:rsidR="00C9617B" w:rsidRPr="00453F3B">
        <w:rPr>
          <w:bCs/>
          <w:sz w:val="22"/>
          <w:szCs w:val="22"/>
          <w:lang w:val="el-GR" w:eastAsia="fr-BE"/>
        </w:rPr>
        <w:t>.</w:t>
      </w:r>
    </w:p>
    <w:p w14:paraId="60ABED21" w14:textId="7133C6F1" w:rsidR="006A6D6C" w:rsidRPr="00453F3B" w:rsidRDefault="000754A7" w:rsidP="006A6D6C">
      <w:pPr>
        <w:spacing w:before="120" w:after="120"/>
        <w:jc w:val="both"/>
        <w:rPr>
          <w:sz w:val="22"/>
          <w:szCs w:val="22"/>
          <w:lang w:val="el-GR" w:eastAsia="fr-BE"/>
        </w:rPr>
      </w:pPr>
      <w:r w:rsidRPr="00453F3B">
        <w:rPr>
          <w:sz w:val="22"/>
          <w:szCs w:val="22"/>
          <w:lang w:val="el-GR" w:eastAsia="fr-BE"/>
        </w:rPr>
        <w:t xml:space="preserve">Δεσμεύομαι να συνεργαστώ με το αναπηρικό κίνημα για να διασφαλίσω την </w:t>
      </w:r>
      <w:r w:rsidR="00C9617B" w:rsidRPr="00453F3B">
        <w:rPr>
          <w:sz w:val="22"/>
          <w:szCs w:val="22"/>
          <w:lang w:val="el-GR" w:eastAsia="fr-BE"/>
        </w:rPr>
        <w:t>υλοποίηση</w:t>
      </w:r>
      <w:r w:rsidRPr="00453F3B">
        <w:rPr>
          <w:sz w:val="22"/>
          <w:szCs w:val="22"/>
          <w:lang w:val="el-GR" w:eastAsia="fr-BE"/>
        </w:rPr>
        <w:t xml:space="preserve"> της </w:t>
      </w:r>
      <w:r w:rsidR="00C9617B" w:rsidRPr="00453F3B">
        <w:rPr>
          <w:sz w:val="22"/>
          <w:szCs w:val="22"/>
          <w:lang w:val="el-GR" w:eastAsia="fr-BE"/>
        </w:rPr>
        <w:t>Σ</w:t>
      </w:r>
      <w:r w:rsidRPr="00453F3B">
        <w:rPr>
          <w:sz w:val="22"/>
          <w:szCs w:val="22"/>
          <w:lang w:val="el-GR" w:eastAsia="fr-BE"/>
        </w:rPr>
        <w:t xml:space="preserve">τρατηγικής της Ευρωπαϊκής Ένωσης για τα </w:t>
      </w:r>
      <w:r w:rsidR="00B72BC4" w:rsidRPr="00453F3B">
        <w:rPr>
          <w:sz w:val="22"/>
          <w:szCs w:val="22"/>
          <w:lang w:val="el-GR" w:eastAsia="fr-BE"/>
        </w:rPr>
        <w:t>Δ</w:t>
      </w:r>
      <w:r w:rsidRPr="00453F3B">
        <w:rPr>
          <w:sz w:val="22"/>
          <w:szCs w:val="22"/>
          <w:lang w:val="el-GR" w:eastAsia="fr-BE"/>
        </w:rPr>
        <w:t xml:space="preserve">ικαιώματα των </w:t>
      </w:r>
      <w:r w:rsidR="00B72BC4" w:rsidRPr="00453F3B">
        <w:rPr>
          <w:sz w:val="22"/>
          <w:szCs w:val="22"/>
          <w:lang w:val="el-GR" w:eastAsia="fr-BE"/>
        </w:rPr>
        <w:t>Α</w:t>
      </w:r>
      <w:r w:rsidRPr="00453F3B">
        <w:rPr>
          <w:sz w:val="22"/>
          <w:szCs w:val="22"/>
          <w:lang w:val="el-GR" w:eastAsia="fr-BE"/>
        </w:rPr>
        <w:t xml:space="preserve">τόμων με </w:t>
      </w:r>
      <w:r w:rsidR="00B72BC4" w:rsidRPr="00453F3B">
        <w:rPr>
          <w:sz w:val="22"/>
          <w:szCs w:val="22"/>
          <w:lang w:val="el-GR" w:eastAsia="fr-BE"/>
        </w:rPr>
        <w:t>Α</w:t>
      </w:r>
      <w:r w:rsidRPr="00453F3B">
        <w:rPr>
          <w:sz w:val="22"/>
          <w:szCs w:val="22"/>
          <w:lang w:val="el-GR" w:eastAsia="fr-BE"/>
        </w:rPr>
        <w:t>ναπηρί</w:t>
      </w:r>
      <w:r w:rsidR="00B72BC4" w:rsidRPr="00453F3B">
        <w:rPr>
          <w:sz w:val="22"/>
          <w:szCs w:val="22"/>
          <w:lang w:val="el-GR" w:eastAsia="fr-BE"/>
        </w:rPr>
        <w:t>ες</w:t>
      </w:r>
      <w:r w:rsidRPr="00453F3B">
        <w:rPr>
          <w:sz w:val="22"/>
          <w:szCs w:val="22"/>
          <w:lang w:val="el-GR" w:eastAsia="fr-BE"/>
        </w:rPr>
        <w:t>,</w:t>
      </w:r>
      <w:r w:rsidR="00B72BC4" w:rsidRPr="00453F3B">
        <w:rPr>
          <w:sz w:val="22"/>
          <w:szCs w:val="22"/>
          <w:lang w:val="el-GR" w:eastAsia="fr-BE"/>
        </w:rPr>
        <w:t xml:space="preserve"> </w:t>
      </w:r>
      <w:r w:rsidRPr="00453F3B">
        <w:rPr>
          <w:sz w:val="22"/>
          <w:szCs w:val="22"/>
          <w:lang w:val="el-GR" w:eastAsia="fr-BE"/>
        </w:rPr>
        <w:t>συμπεριλαμβανομένης της αναθεώρησ</w:t>
      </w:r>
      <w:r w:rsidR="00C9617B" w:rsidRPr="00453F3B">
        <w:rPr>
          <w:sz w:val="22"/>
          <w:szCs w:val="22"/>
          <w:lang w:val="el-GR" w:eastAsia="fr-BE"/>
        </w:rPr>
        <w:t xml:space="preserve">ής </w:t>
      </w:r>
      <w:r w:rsidR="00D6652A" w:rsidRPr="00453F3B">
        <w:rPr>
          <w:sz w:val="22"/>
          <w:szCs w:val="22"/>
          <w:lang w:val="el-GR" w:eastAsia="fr-BE"/>
        </w:rPr>
        <w:t>της προκειμένου</w:t>
      </w:r>
      <w:r w:rsidRPr="00453F3B">
        <w:rPr>
          <w:sz w:val="22"/>
          <w:szCs w:val="22"/>
          <w:lang w:val="el-GR" w:eastAsia="fr-BE"/>
        </w:rPr>
        <w:t xml:space="preserve"> να ενσωματωθούν νέες εμβληματικές πρωτοβουλίες και δράσεις από το 2025 έως το 2030.</w:t>
      </w:r>
    </w:p>
    <w:p w14:paraId="40D6E800" w14:textId="2C8E57FE" w:rsidR="006A6D6C" w:rsidRDefault="00121C23" w:rsidP="007648FD">
      <w:pPr>
        <w:spacing w:before="120" w:after="40"/>
        <w:rPr>
          <w:sz w:val="22"/>
          <w:szCs w:val="22"/>
          <w:lang w:val="el-GR" w:eastAsia="fr-BE"/>
        </w:rPr>
      </w:pPr>
      <w:r w:rsidRPr="00453F3B">
        <w:rPr>
          <w:sz w:val="22"/>
          <w:szCs w:val="22"/>
          <w:lang w:val="el-GR" w:eastAsia="fr-BE"/>
        </w:rPr>
        <w:t xml:space="preserve">Δεσμεύομαι επίσης να επιτύχω τους στόχους του </w:t>
      </w:r>
      <w:r w:rsidR="00000000" w:rsidRPr="00453F3B">
        <w:rPr>
          <w:sz w:val="22"/>
          <w:szCs w:val="22"/>
        </w:rPr>
        <w:fldChar w:fldCharType="begin"/>
      </w:r>
      <w:r w:rsidR="00000000" w:rsidRPr="00453F3B">
        <w:rPr>
          <w:sz w:val="22"/>
          <w:szCs w:val="22"/>
        </w:rPr>
        <w:instrText>HYPERLINK</w:instrText>
      </w:r>
      <w:r w:rsidR="00000000" w:rsidRPr="00453F3B">
        <w:rPr>
          <w:sz w:val="22"/>
          <w:szCs w:val="22"/>
          <w:lang w:val="el-GR"/>
        </w:rPr>
        <w:instrText xml:space="preserve"> "</w:instrText>
      </w:r>
      <w:r w:rsidR="00000000" w:rsidRPr="00453F3B">
        <w:rPr>
          <w:sz w:val="22"/>
          <w:szCs w:val="22"/>
        </w:rPr>
        <w:instrText>https</w:instrText>
      </w:r>
      <w:r w:rsidR="00000000" w:rsidRPr="00453F3B">
        <w:rPr>
          <w:sz w:val="22"/>
          <w:szCs w:val="22"/>
          <w:lang w:val="el-GR"/>
        </w:rPr>
        <w:instrText>://</w:instrText>
      </w:r>
      <w:r w:rsidR="00000000" w:rsidRPr="00453F3B">
        <w:rPr>
          <w:sz w:val="22"/>
          <w:szCs w:val="22"/>
        </w:rPr>
        <w:instrText>www</w:instrText>
      </w:r>
      <w:r w:rsidR="00000000" w:rsidRPr="00453F3B">
        <w:rPr>
          <w:sz w:val="22"/>
          <w:szCs w:val="22"/>
          <w:lang w:val="el-GR"/>
        </w:rPr>
        <w:instrText>.</w:instrText>
      </w:r>
      <w:r w:rsidR="00000000" w:rsidRPr="00453F3B">
        <w:rPr>
          <w:sz w:val="22"/>
          <w:szCs w:val="22"/>
        </w:rPr>
        <w:instrText>edf</w:instrText>
      </w:r>
      <w:r w:rsidR="00000000" w:rsidRPr="00453F3B">
        <w:rPr>
          <w:sz w:val="22"/>
          <w:szCs w:val="22"/>
          <w:lang w:val="el-GR"/>
        </w:rPr>
        <w:instrText>-</w:instrText>
      </w:r>
      <w:r w:rsidR="00000000" w:rsidRPr="00453F3B">
        <w:rPr>
          <w:sz w:val="22"/>
          <w:szCs w:val="22"/>
        </w:rPr>
        <w:instrText>feph</w:instrText>
      </w:r>
      <w:r w:rsidR="00000000" w:rsidRPr="00453F3B">
        <w:rPr>
          <w:sz w:val="22"/>
          <w:szCs w:val="22"/>
          <w:lang w:val="el-GR"/>
        </w:rPr>
        <w:instrText>.</w:instrText>
      </w:r>
      <w:r w:rsidR="00000000" w:rsidRPr="00453F3B">
        <w:rPr>
          <w:sz w:val="22"/>
          <w:szCs w:val="22"/>
        </w:rPr>
        <w:instrText>org</w:instrText>
      </w:r>
      <w:r w:rsidR="00000000" w:rsidRPr="00453F3B">
        <w:rPr>
          <w:sz w:val="22"/>
          <w:szCs w:val="22"/>
          <w:lang w:val="el-GR"/>
        </w:rPr>
        <w:instrText>/</w:instrText>
      </w:r>
      <w:r w:rsidR="00000000" w:rsidRPr="00453F3B">
        <w:rPr>
          <w:sz w:val="22"/>
          <w:szCs w:val="22"/>
        </w:rPr>
        <w:instrText>publications</w:instrText>
      </w:r>
      <w:r w:rsidR="00000000" w:rsidRPr="00453F3B">
        <w:rPr>
          <w:sz w:val="22"/>
          <w:szCs w:val="22"/>
          <w:lang w:val="el-GR"/>
        </w:rPr>
        <w:instrText>/</w:instrText>
      </w:r>
      <w:r w:rsidR="00000000" w:rsidRPr="00453F3B">
        <w:rPr>
          <w:sz w:val="22"/>
          <w:szCs w:val="22"/>
        </w:rPr>
        <w:instrText>eppd</w:instrText>
      </w:r>
      <w:r w:rsidR="00000000" w:rsidRPr="00453F3B">
        <w:rPr>
          <w:sz w:val="22"/>
          <w:szCs w:val="22"/>
          <w:lang w:val="el-GR"/>
        </w:rPr>
        <w:instrText>-</w:instrText>
      </w:r>
      <w:r w:rsidR="00000000" w:rsidRPr="00453F3B">
        <w:rPr>
          <w:sz w:val="22"/>
          <w:szCs w:val="22"/>
        </w:rPr>
        <w:instrText>manifesto</w:instrText>
      </w:r>
      <w:r w:rsidR="00000000" w:rsidRPr="00453F3B">
        <w:rPr>
          <w:sz w:val="22"/>
          <w:szCs w:val="22"/>
          <w:lang w:val="el-GR"/>
        </w:rPr>
        <w:instrText>-2023/"</w:instrText>
      </w:r>
      <w:r w:rsidR="00000000" w:rsidRPr="00453F3B">
        <w:rPr>
          <w:sz w:val="22"/>
          <w:szCs w:val="22"/>
        </w:rPr>
      </w:r>
      <w:r w:rsidR="00000000" w:rsidRPr="00453F3B">
        <w:rPr>
          <w:sz w:val="22"/>
          <w:szCs w:val="22"/>
        </w:rPr>
        <w:fldChar w:fldCharType="separate"/>
      </w:r>
      <w:r w:rsidR="00B72BC4" w:rsidRPr="00453F3B">
        <w:rPr>
          <w:rStyle w:val="Hyperlink"/>
          <w:rFonts w:cs="Arial"/>
          <w:sz w:val="22"/>
          <w:szCs w:val="22"/>
          <w:lang w:val="el-GR" w:eastAsia="fr-BE"/>
        </w:rPr>
        <w:t>Μ</w:t>
      </w:r>
      <w:r w:rsidRPr="00453F3B">
        <w:rPr>
          <w:rStyle w:val="Hyperlink"/>
          <w:rFonts w:cs="Arial"/>
          <w:sz w:val="22"/>
          <w:szCs w:val="22"/>
          <w:lang w:val="el-GR" w:eastAsia="fr-BE"/>
        </w:rPr>
        <w:t xml:space="preserve">ανιφέστου του </w:t>
      </w:r>
      <w:r w:rsidR="00B72BC4" w:rsidRPr="00453F3B">
        <w:rPr>
          <w:rStyle w:val="Hyperlink"/>
          <w:rFonts w:cs="Arial"/>
          <w:sz w:val="22"/>
          <w:szCs w:val="22"/>
          <w:lang w:val="el-GR" w:eastAsia="fr-BE"/>
        </w:rPr>
        <w:t>Ευρωπαϊκού Φόρουμ Ατόμων με Αναπηρία (</w:t>
      </w:r>
      <w:r w:rsidR="00B72BC4" w:rsidRPr="00453F3B">
        <w:rPr>
          <w:rStyle w:val="Hyperlink"/>
          <w:rFonts w:cs="Arial"/>
          <w:sz w:val="22"/>
          <w:szCs w:val="22"/>
          <w:lang w:val="en-US" w:eastAsia="fr-BE"/>
        </w:rPr>
        <w:t>EDF</w:t>
      </w:r>
      <w:r w:rsidR="00B72BC4" w:rsidRPr="00453F3B">
        <w:rPr>
          <w:rStyle w:val="Hyperlink"/>
          <w:rFonts w:cs="Arial"/>
          <w:sz w:val="22"/>
          <w:szCs w:val="22"/>
          <w:lang w:val="el-GR" w:eastAsia="fr-BE"/>
        </w:rPr>
        <w:t xml:space="preserve">) </w:t>
      </w:r>
      <w:r w:rsidRPr="00453F3B">
        <w:rPr>
          <w:rStyle w:val="Hyperlink"/>
          <w:rFonts w:cs="Arial"/>
          <w:sz w:val="22"/>
          <w:szCs w:val="22"/>
          <w:lang w:val="el-GR" w:eastAsia="fr-BE"/>
        </w:rPr>
        <w:t xml:space="preserve">για τις </w:t>
      </w:r>
      <w:r w:rsidR="00B72BC4" w:rsidRPr="00453F3B">
        <w:rPr>
          <w:rStyle w:val="Hyperlink"/>
          <w:rFonts w:cs="Arial"/>
          <w:sz w:val="22"/>
          <w:szCs w:val="22"/>
          <w:lang w:val="el-GR" w:eastAsia="fr-BE"/>
        </w:rPr>
        <w:t>Ε</w:t>
      </w:r>
      <w:r w:rsidRPr="00453F3B">
        <w:rPr>
          <w:rStyle w:val="Hyperlink"/>
          <w:rFonts w:cs="Arial"/>
          <w:sz w:val="22"/>
          <w:szCs w:val="22"/>
          <w:lang w:val="el-GR" w:eastAsia="fr-BE"/>
        </w:rPr>
        <w:t xml:space="preserve">υρωπαϊκές </w:t>
      </w:r>
      <w:r w:rsidR="00B72BC4" w:rsidRPr="00453F3B">
        <w:rPr>
          <w:rStyle w:val="Hyperlink"/>
          <w:rFonts w:cs="Arial"/>
          <w:sz w:val="22"/>
          <w:szCs w:val="22"/>
          <w:lang w:val="el-GR" w:eastAsia="fr-BE"/>
        </w:rPr>
        <w:t>Ε</w:t>
      </w:r>
      <w:r w:rsidRPr="00453F3B">
        <w:rPr>
          <w:rStyle w:val="Hyperlink"/>
          <w:rFonts w:cs="Arial"/>
          <w:sz w:val="22"/>
          <w:szCs w:val="22"/>
          <w:lang w:val="el-GR" w:eastAsia="fr-BE"/>
        </w:rPr>
        <w:t>κλογές του 2024</w:t>
      </w:r>
      <w:r w:rsidR="00000000" w:rsidRPr="00453F3B">
        <w:rPr>
          <w:rStyle w:val="Hyperlink"/>
          <w:rFonts w:cs="Arial"/>
          <w:sz w:val="22"/>
          <w:szCs w:val="22"/>
          <w:lang w:val="el-GR" w:eastAsia="fr-BE"/>
        </w:rPr>
        <w:fldChar w:fldCharType="end"/>
      </w:r>
      <w:r w:rsidR="00C737BE" w:rsidRPr="00453F3B">
        <w:rPr>
          <w:sz w:val="22"/>
          <w:szCs w:val="22"/>
          <w:lang w:val="el-GR" w:eastAsia="fr-BE"/>
        </w:rPr>
        <w:t>, ιδίως</w:t>
      </w:r>
      <w:r w:rsidR="00D6652A" w:rsidRPr="00453F3B">
        <w:rPr>
          <w:sz w:val="22"/>
          <w:szCs w:val="22"/>
          <w:lang w:val="el-GR" w:eastAsia="fr-BE"/>
        </w:rPr>
        <w:t xml:space="preserve"> μέσω</w:t>
      </w:r>
      <w:r w:rsidR="00C737BE" w:rsidRPr="00453F3B">
        <w:rPr>
          <w:sz w:val="22"/>
          <w:szCs w:val="22"/>
          <w:lang w:val="el-GR" w:eastAsia="fr-BE"/>
        </w:rPr>
        <w:t>:</w:t>
      </w:r>
    </w:p>
    <w:p w14:paraId="3D2D92F1" w14:textId="77777777" w:rsidR="00453F3B" w:rsidRPr="00453F3B" w:rsidRDefault="00453F3B" w:rsidP="007648FD">
      <w:pPr>
        <w:spacing w:before="120" w:after="40"/>
        <w:rPr>
          <w:sz w:val="22"/>
          <w:szCs w:val="22"/>
          <w:lang w:val="el-GR" w:eastAsia="fr-BE"/>
        </w:rPr>
      </w:pPr>
    </w:p>
    <w:p w14:paraId="62396D10" w14:textId="621001DD" w:rsidR="00C737BE" w:rsidRPr="00453F3B" w:rsidRDefault="00C9617B" w:rsidP="00B72BC4">
      <w:pPr>
        <w:numPr>
          <w:ilvl w:val="0"/>
          <w:numId w:val="21"/>
        </w:numPr>
        <w:spacing w:before="120" w:after="120"/>
        <w:ind w:left="426" w:hanging="284"/>
        <w:jc w:val="both"/>
        <w:rPr>
          <w:rFonts w:cs="Arial"/>
          <w:sz w:val="22"/>
          <w:szCs w:val="22"/>
          <w:lang w:val="el-GR"/>
        </w:rPr>
      </w:pPr>
      <w:r w:rsidRPr="00453F3B">
        <w:rPr>
          <w:rFonts w:cs="Arial"/>
          <w:sz w:val="22"/>
          <w:szCs w:val="22"/>
          <w:lang w:val="el-GR"/>
        </w:rPr>
        <w:t>Τη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Pr="00453F3B">
        <w:rPr>
          <w:rFonts w:cs="Arial"/>
          <w:sz w:val="22"/>
          <w:szCs w:val="22"/>
          <w:lang w:val="el-GR"/>
        </w:rPr>
        <w:t xml:space="preserve"> π</w:t>
      </w:r>
      <w:r w:rsidR="000754A7" w:rsidRPr="00453F3B">
        <w:rPr>
          <w:rFonts w:cs="Arial"/>
          <w:sz w:val="22"/>
          <w:szCs w:val="22"/>
          <w:lang w:val="el-GR"/>
        </w:rPr>
        <w:t>ροώθηση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="000754A7" w:rsidRPr="00453F3B">
        <w:rPr>
          <w:rFonts w:cs="Arial"/>
          <w:sz w:val="22"/>
          <w:szCs w:val="22"/>
          <w:lang w:val="el-GR"/>
        </w:rPr>
        <w:t xml:space="preserve"> της ουσιαστικής συμμετοχής των ατόμων με αναπηρία και των αντιπροσωπευτικών οργανώσεών τους στην πολιτική και δημόσια ζωή της ΕΕ.</w:t>
      </w:r>
    </w:p>
    <w:p w14:paraId="7CCC471D" w14:textId="5D861783" w:rsidR="000754A7" w:rsidRPr="00453F3B" w:rsidRDefault="00C9617B" w:rsidP="00B72BC4">
      <w:pPr>
        <w:numPr>
          <w:ilvl w:val="0"/>
          <w:numId w:val="21"/>
        </w:numPr>
        <w:spacing w:before="120" w:after="120"/>
        <w:ind w:left="426" w:hanging="284"/>
        <w:jc w:val="both"/>
        <w:rPr>
          <w:rFonts w:cs="Arial"/>
          <w:sz w:val="22"/>
          <w:szCs w:val="22"/>
          <w:lang w:val="el-GR"/>
        </w:rPr>
      </w:pPr>
      <w:r w:rsidRPr="00453F3B">
        <w:rPr>
          <w:rFonts w:cs="Arial"/>
          <w:sz w:val="22"/>
          <w:szCs w:val="22"/>
          <w:lang w:val="el-GR"/>
        </w:rPr>
        <w:t>Τη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Pr="00453F3B">
        <w:rPr>
          <w:rFonts w:cs="Arial"/>
          <w:sz w:val="22"/>
          <w:szCs w:val="22"/>
          <w:lang w:val="el-GR"/>
        </w:rPr>
        <w:t xml:space="preserve"> υ</w:t>
      </w:r>
      <w:r w:rsidR="000754A7" w:rsidRPr="00453F3B">
        <w:rPr>
          <w:rFonts w:cs="Arial"/>
          <w:sz w:val="22"/>
          <w:szCs w:val="22"/>
          <w:lang w:val="el-GR"/>
        </w:rPr>
        <w:t>λοποίηση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="000754A7" w:rsidRPr="00453F3B">
        <w:rPr>
          <w:rFonts w:cs="Arial"/>
          <w:sz w:val="22"/>
          <w:szCs w:val="22"/>
          <w:lang w:val="el-GR"/>
        </w:rPr>
        <w:t xml:space="preserve"> μιας Ένωσης Ισότητας για τα άτομα με αναπηρία: μια </w:t>
      </w:r>
      <w:r w:rsidRPr="00453F3B">
        <w:rPr>
          <w:rFonts w:cs="Arial"/>
          <w:sz w:val="22"/>
          <w:szCs w:val="22"/>
          <w:lang w:val="el-GR"/>
        </w:rPr>
        <w:t>ΕΕ</w:t>
      </w:r>
      <w:r w:rsidR="000754A7" w:rsidRPr="00453F3B">
        <w:rPr>
          <w:rFonts w:cs="Arial"/>
          <w:sz w:val="22"/>
          <w:szCs w:val="22"/>
          <w:lang w:val="el-GR"/>
        </w:rPr>
        <w:t xml:space="preserve"> με πυξίδα τη Σύμβαση των Ηνωμένων Εθνών για τα </w:t>
      </w:r>
      <w:r w:rsidR="006A3CC5" w:rsidRPr="00453F3B">
        <w:rPr>
          <w:rFonts w:cs="Arial"/>
          <w:sz w:val="22"/>
          <w:szCs w:val="22"/>
          <w:lang w:val="el-GR"/>
        </w:rPr>
        <w:t>Δ</w:t>
      </w:r>
      <w:r w:rsidR="000754A7" w:rsidRPr="00453F3B">
        <w:rPr>
          <w:rFonts w:cs="Arial"/>
          <w:sz w:val="22"/>
          <w:szCs w:val="22"/>
          <w:lang w:val="el-GR"/>
        </w:rPr>
        <w:t xml:space="preserve">ικαιώματα των </w:t>
      </w:r>
      <w:r w:rsidR="006A3CC5" w:rsidRPr="00453F3B">
        <w:rPr>
          <w:rFonts w:cs="Arial"/>
          <w:sz w:val="22"/>
          <w:szCs w:val="22"/>
          <w:lang w:val="el-GR"/>
        </w:rPr>
        <w:t>Α</w:t>
      </w:r>
      <w:r w:rsidR="000754A7" w:rsidRPr="00453F3B">
        <w:rPr>
          <w:rFonts w:cs="Arial"/>
          <w:sz w:val="22"/>
          <w:szCs w:val="22"/>
          <w:lang w:val="el-GR"/>
        </w:rPr>
        <w:t xml:space="preserve">τόμων με </w:t>
      </w:r>
      <w:r w:rsidR="006A3CC5" w:rsidRPr="00453F3B">
        <w:rPr>
          <w:rFonts w:cs="Arial"/>
          <w:sz w:val="22"/>
          <w:szCs w:val="22"/>
          <w:lang w:val="el-GR"/>
        </w:rPr>
        <w:t>Α</w:t>
      </w:r>
      <w:r w:rsidR="000754A7" w:rsidRPr="00453F3B">
        <w:rPr>
          <w:rFonts w:cs="Arial"/>
          <w:sz w:val="22"/>
          <w:szCs w:val="22"/>
          <w:lang w:val="el-GR"/>
        </w:rPr>
        <w:t>ναπηρί</w:t>
      </w:r>
      <w:r w:rsidR="006A3CC5" w:rsidRPr="00453F3B">
        <w:rPr>
          <w:rFonts w:cs="Arial"/>
          <w:sz w:val="22"/>
          <w:szCs w:val="22"/>
          <w:lang w:val="el-GR"/>
        </w:rPr>
        <w:t>ες</w:t>
      </w:r>
      <w:r w:rsidR="000754A7" w:rsidRPr="00453F3B">
        <w:rPr>
          <w:rFonts w:cs="Arial"/>
          <w:sz w:val="22"/>
          <w:szCs w:val="22"/>
          <w:lang w:val="el-GR"/>
        </w:rPr>
        <w:t xml:space="preserve">, </w:t>
      </w:r>
      <w:r w:rsidRPr="00453F3B">
        <w:rPr>
          <w:rFonts w:cs="Arial"/>
          <w:sz w:val="22"/>
          <w:szCs w:val="22"/>
          <w:lang w:val="el-GR"/>
        </w:rPr>
        <w:t xml:space="preserve">την </w:t>
      </w:r>
      <w:r w:rsidR="000754A7" w:rsidRPr="00453F3B">
        <w:rPr>
          <w:rFonts w:cs="Arial"/>
          <w:sz w:val="22"/>
          <w:szCs w:val="22"/>
          <w:lang w:val="el-GR"/>
        </w:rPr>
        <w:t xml:space="preserve">καταπολέμηση των διατομεακών μορφών </w:t>
      </w:r>
      <w:r w:rsidR="007E6705" w:rsidRPr="00453F3B">
        <w:rPr>
          <w:rFonts w:cs="Arial"/>
          <w:sz w:val="22"/>
          <w:szCs w:val="22"/>
          <w:lang w:val="el-GR"/>
        </w:rPr>
        <w:t xml:space="preserve">διάκρισης </w:t>
      </w:r>
      <w:r w:rsidR="000754A7" w:rsidRPr="00453F3B">
        <w:rPr>
          <w:rFonts w:cs="Arial"/>
          <w:sz w:val="22"/>
          <w:szCs w:val="22"/>
          <w:lang w:val="el-GR"/>
        </w:rPr>
        <w:t>λόγω φύλου, φυλετικής ή εθνοτικής καταγωγής, θρησκείας ή πεποιθήσεων, αναπηρίας, ηλικίας ή γενετήσιου προσανατολισμού.</w:t>
      </w:r>
    </w:p>
    <w:p w14:paraId="4C4BDD98" w14:textId="4673FFD4" w:rsidR="0077699E" w:rsidRPr="00453F3B" w:rsidRDefault="00C9617B" w:rsidP="00B72BC4">
      <w:pPr>
        <w:numPr>
          <w:ilvl w:val="0"/>
          <w:numId w:val="21"/>
        </w:numPr>
        <w:spacing w:after="120"/>
        <w:ind w:left="426" w:hanging="284"/>
        <w:jc w:val="both"/>
        <w:rPr>
          <w:rFonts w:cs="Arial"/>
          <w:sz w:val="22"/>
          <w:szCs w:val="22"/>
          <w:lang w:val="el-GR"/>
        </w:rPr>
      </w:pPr>
      <w:r w:rsidRPr="00453F3B">
        <w:rPr>
          <w:rFonts w:cs="Arial"/>
          <w:sz w:val="22"/>
          <w:szCs w:val="22"/>
          <w:lang w:val="el-GR"/>
        </w:rPr>
        <w:t>Τη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Pr="00453F3B">
        <w:rPr>
          <w:rFonts w:cs="Arial"/>
          <w:sz w:val="22"/>
          <w:szCs w:val="22"/>
          <w:lang w:val="el-GR"/>
        </w:rPr>
        <w:t xml:space="preserve"> θ</w:t>
      </w:r>
      <w:r w:rsidR="0077699E" w:rsidRPr="00453F3B">
        <w:rPr>
          <w:rFonts w:cs="Arial"/>
          <w:sz w:val="22"/>
          <w:szCs w:val="22"/>
          <w:lang w:val="el-GR"/>
        </w:rPr>
        <w:t>έσπιση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="0077699E" w:rsidRPr="00453F3B">
        <w:rPr>
          <w:rFonts w:cs="Arial"/>
          <w:sz w:val="22"/>
          <w:szCs w:val="22"/>
          <w:lang w:val="el-GR"/>
        </w:rPr>
        <w:t xml:space="preserve"> πολιτικών και νέου προϋπολογισμού της ΕΕ με στόχο τη στήριξη της </w:t>
      </w:r>
      <w:r w:rsidRPr="00453F3B">
        <w:rPr>
          <w:rFonts w:cs="Arial"/>
          <w:sz w:val="22"/>
          <w:szCs w:val="22"/>
          <w:lang w:val="el-GR"/>
        </w:rPr>
        <w:t>συμπερίληψης</w:t>
      </w:r>
      <w:r w:rsidR="0077699E" w:rsidRPr="00453F3B">
        <w:rPr>
          <w:rFonts w:cs="Arial"/>
          <w:sz w:val="22"/>
          <w:szCs w:val="22"/>
          <w:lang w:val="el-GR"/>
        </w:rPr>
        <w:t xml:space="preserve"> και των ίσων ευκαιριών </w:t>
      </w:r>
      <w:r w:rsidR="00D6652A" w:rsidRPr="00453F3B">
        <w:rPr>
          <w:rFonts w:cs="Arial"/>
          <w:sz w:val="22"/>
          <w:szCs w:val="22"/>
          <w:lang w:val="el-GR"/>
        </w:rPr>
        <w:t xml:space="preserve">των ατόμων </w:t>
      </w:r>
      <w:r w:rsidR="0077699E" w:rsidRPr="00453F3B">
        <w:rPr>
          <w:rFonts w:cs="Arial"/>
          <w:sz w:val="22"/>
          <w:szCs w:val="22"/>
          <w:lang w:val="el-GR"/>
        </w:rPr>
        <w:t>με αναπηρία σε όλους τους τομείς της ζωής, καθώς και της ανεξάρτητης διαβίωσής τους στην κοινότητα.</w:t>
      </w:r>
    </w:p>
    <w:p w14:paraId="7F6F0B67" w14:textId="52019FA4" w:rsidR="0077699E" w:rsidRPr="00453F3B" w:rsidRDefault="00C9617B" w:rsidP="00B72BC4">
      <w:pPr>
        <w:numPr>
          <w:ilvl w:val="0"/>
          <w:numId w:val="21"/>
        </w:numPr>
        <w:spacing w:after="120"/>
        <w:ind w:left="426" w:hanging="284"/>
        <w:jc w:val="both"/>
        <w:rPr>
          <w:rFonts w:cs="Arial"/>
          <w:sz w:val="22"/>
          <w:szCs w:val="22"/>
          <w:lang w:val="el-GR"/>
        </w:rPr>
      </w:pPr>
      <w:r w:rsidRPr="00453F3B">
        <w:rPr>
          <w:rFonts w:cs="Arial"/>
          <w:sz w:val="22"/>
          <w:szCs w:val="22"/>
          <w:lang w:val="el-GR"/>
        </w:rPr>
        <w:t>Τη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Pr="00453F3B">
        <w:rPr>
          <w:rFonts w:cs="Arial"/>
          <w:sz w:val="22"/>
          <w:szCs w:val="22"/>
          <w:lang w:val="el-GR"/>
        </w:rPr>
        <w:t xml:space="preserve"> θ</w:t>
      </w:r>
      <w:r w:rsidR="0077699E" w:rsidRPr="00453F3B">
        <w:rPr>
          <w:rFonts w:cs="Arial"/>
          <w:sz w:val="22"/>
          <w:szCs w:val="22"/>
          <w:lang w:val="el-GR"/>
        </w:rPr>
        <w:t>έσπιση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="0077699E" w:rsidRPr="00453F3B">
        <w:rPr>
          <w:rFonts w:cs="Arial"/>
          <w:sz w:val="22"/>
          <w:szCs w:val="22"/>
          <w:lang w:val="el-GR"/>
        </w:rPr>
        <w:t xml:space="preserve"> περαιτέρω νομοθεσίας που </w:t>
      </w:r>
      <w:r w:rsidR="007E6705" w:rsidRPr="00453F3B">
        <w:rPr>
          <w:rFonts w:cs="Arial"/>
          <w:sz w:val="22"/>
          <w:szCs w:val="22"/>
          <w:lang w:val="el-GR"/>
        </w:rPr>
        <w:t xml:space="preserve">να </w:t>
      </w:r>
      <w:r w:rsidR="0077699E" w:rsidRPr="00453F3B">
        <w:rPr>
          <w:rFonts w:cs="Arial"/>
          <w:sz w:val="22"/>
          <w:szCs w:val="22"/>
          <w:lang w:val="el-GR"/>
        </w:rPr>
        <w:t xml:space="preserve">διασφαλίζει την προσβασιμότητα για τα άτομα με αναπηρία και </w:t>
      </w:r>
      <w:r w:rsidR="007E6705" w:rsidRPr="00453F3B">
        <w:rPr>
          <w:rFonts w:cs="Arial"/>
          <w:sz w:val="22"/>
          <w:szCs w:val="22"/>
          <w:lang w:val="el-GR"/>
        </w:rPr>
        <w:t xml:space="preserve">την άσκηση των δικαιωμάτων τους </w:t>
      </w:r>
      <w:r w:rsidR="0077699E" w:rsidRPr="00453F3B">
        <w:rPr>
          <w:rFonts w:cs="Arial"/>
          <w:sz w:val="22"/>
          <w:szCs w:val="22"/>
          <w:lang w:val="el-GR"/>
        </w:rPr>
        <w:t>για ελεύθερη κυκλοφορία στην ΕΕ.</w:t>
      </w:r>
    </w:p>
    <w:p w14:paraId="7F8278C0" w14:textId="091533AE" w:rsidR="006A6D6C" w:rsidRPr="00453F3B" w:rsidRDefault="00C9617B" w:rsidP="00453F3B">
      <w:pPr>
        <w:numPr>
          <w:ilvl w:val="0"/>
          <w:numId w:val="21"/>
        </w:numPr>
        <w:spacing w:after="120"/>
        <w:ind w:left="426" w:hanging="284"/>
        <w:jc w:val="both"/>
        <w:rPr>
          <w:rFonts w:cs="Arial"/>
          <w:sz w:val="22"/>
          <w:szCs w:val="22"/>
          <w:lang w:val="el-GR"/>
        </w:rPr>
      </w:pPr>
      <w:r w:rsidRPr="00453F3B">
        <w:rPr>
          <w:rFonts w:cs="Arial"/>
          <w:sz w:val="22"/>
          <w:szCs w:val="22"/>
          <w:lang w:val="el-GR"/>
        </w:rPr>
        <w:t>Τη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Pr="00453F3B">
        <w:rPr>
          <w:rFonts w:cs="Arial"/>
          <w:sz w:val="22"/>
          <w:szCs w:val="22"/>
          <w:lang w:val="el-GR"/>
        </w:rPr>
        <w:t xml:space="preserve"> ε</w:t>
      </w:r>
      <w:r w:rsidR="0077699E" w:rsidRPr="00453F3B">
        <w:rPr>
          <w:rFonts w:cs="Arial"/>
          <w:sz w:val="22"/>
          <w:szCs w:val="22"/>
          <w:lang w:val="el-GR"/>
        </w:rPr>
        <w:t>νίσχυση</w:t>
      </w:r>
      <w:r w:rsidR="00D6652A" w:rsidRPr="00453F3B">
        <w:rPr>
          <w:rFonts w:cs="Arial"/>
          <w:sz w:val="22"/>
          <w:szCs w:val="22"/>
          <w:lang w:val="el-GR"/>
        </w:rPr>
        <w:t>ς</w:t>
      </w:r>
      <w:r w:rsidR="0077699E" w:rsidRPr="00453F3B">
        <w:rPr>
          <w:rFonts w:cs="Arial"/>
          <w:sz w:val="22"/>
          <w:szCs w:val="22"/>
          <w:lang w:val="el-GR"/>
        </w:rPr>
        <w:t xml:space="preserve"> της προστασίας των ατόμων με αναπηρία εντός και εκτός ΕΕ, μεταξύ άλλων</w:t>
      </w:r>
      <w:r w:rsidR="00D6652A" w:rsidRPr="00453F3B">
        <w:rPr>
          <w:rFonts w:cs="Arial"/>
          <w:sz w:val="22"/>
          <w:szCs w:val="22"/>
          <w:lang w:val="el-GR"/>
        </w:rPr>
        <w:t>,</w:t>
      </w:r>
      <w:r w:rsidR="0077699E" w:rsidRPr="00453F3B">
        <w:rPr>
          <w:rFonts w:cs="Arial"/>
          <w:sz w:val="22"/>
          <w:szCs w:val="22"/>
          <w:lang w:val="el-GR"/>
        </w:rPr>
        <w:t xml:space="preserve"> </w:t>
      </w:r>
      <w:r w:rsidR="006A6D6C" w:rsidRPr="00453F3B">
        <w:rPr>
          <w:rFonts w:cs="Arial"/>
          <w:sz w:val="22"/>
          <w:szCs w:val="22"/>
          <w:lang w:val="el-GR"/>
        </w:rPr>
        <w:t xml:space="preserve">υποστηρίζοντας την </w:t>
      </w:r>
      <w:r w:rsidR="0077699E" w:rsidRPr="00453F3B">
        <w:rPr>
          <w:rFonts w:cs="Arial"/>
          <w:sz w:val="22"/>
          <w:szCs w:val="22"/>
          <w:lang w:val="el-GR"/>
        </w:rPr>
        <w:t xml:space="preserve">ΕΕ </w:t>
      </w:r>
      <w:r w:rsidR="006A6D6C" w:rsidRPr="00453F3B">
        <w:rPr>
          <w:rFonts w:cs="Arial"/>
          <w:sz w:val="22"/>
          <w:szCs w:val="22"/>
          <w:lang w:val="el-GR"/>
        </w:rPr>
        <w:t xml:space="preserve">προκειμένου </w:t>
      </w:r>
      <w:r w:rsidR="0077699E" w:rsidRPr="00453F3B">
        <w:rPr>
          <w:rFonts w:cs="Arial"/>
          <w:sz w:val="22"/>
          <w:szCs w:val="22"/>
          <w:lang w:val="el-GR"/>
        </w:rPr>
        <w:t xml:space="preserve">να καταστεί ισχυρότερος υποστηρικτής της εφαρμογής της </w:t>
      </w:r>
      <w:r w:rsidRPr="00453F3B">
        <w:rPr>
          <w:rFonts w:cs="Arial"/>
          <w:sz w:val="22"/>
          <w:szCs w:val="22"/>
          <w:lang w:val="el-GR"/>
        </w:rPr>
        <w:t xml:space="preserve">Σύμβασης </w:t>
      </w:r>
      <w:r w:rsidR="006A6D6C" w:rsidRPr="00453F3B">
        <w:rPr>
          <w:rFonts w:cs="Arial"/>
          <w:sz w:val="22"/>
          <w:szCs w:val="22"/>
          <w:lang w:val="el-GR"/>
        </w:rPr>
        <w:t xml:space="preserve">των Ηνωμένων Εθνών </w:t>
      </w:r>
      <w:r w:rsidRPr="00453F3B">
        <w:rPr>
          <w:rFonts w:cs="Arial"/>
          <w:sz w:val="22"/>
          <w:szCs w:val="22"/>
          <w:lang w:val="el-GR"/>
        </w:rPr>
        <w:t xml:space="preserve">για τα </w:t>
      </w:r>
      <w:r w:rsidR="006A6D6C" w:rsidRPr="00453F3B">
        <w:rPr>
          <w:rFonts w:cs="Arial"/>
          <w:sz w:val="22"/>
          <w:szCs w:val="22"/>
          <w:lang w:val="el-GR"/>
        </w:rPr>
        <w:t>Δ</w:t>
      </w:r>
      <w:r w:rsidRPr="00453F3B">
        <w:rPr>
          <w:rFonts w:cs="Arial"/>
          <w:sz w:val="22"/>
          <w:szCs w:val="22"/>
          <w:lang w:val="el-GR"/>
        </w:rPr>
        <w:t xml:space="preserve">ικαιώματα των </w:t>
      </w:r>
      <w:r w:rsidR="006A6D6C" w:rsidRPr="00453F3B">
        <w:rPr>
          <w:rFonts w:cs="Arial"/>
          <w:sz w:val="22"/>
          <w:szCs w:val="22"/>
          <w:lang w:val="el-GR"/>
        </w:rPr>
        <w:t>Α</w:t>
      </w:r>
      <w:r w:rsidRPr="00453F3B">
        <w:rPr>
          <w:rFonts w:cs="Arial"/>
          <w:sz w:val="22"/>
          <w:szCs w:val="22"/>
          <w:lang w:val="el-GR"/>
        </w:rPr>
        <w:t xml:space="preserve">τόμων με </w:t>
      </w:r>
      <w:r w:rsidR="006A6D6C" w:rsidRPr="00453F3B">
        <w:rPr>
          <w:rFonts w:cs="Arial"/>
          <w:sz w:val="22"/>
          <w:szCs w:val="22"/>
          <w:lang w:val="el-GR"/>
        </w:rPr>
        <w:t>Α</w:t>
      </w:r>
      <w:r w:rsidRPr="00453F3B">
        <w:rPr>
          <w:rFonts w:cs="Arial"/>
          <w:sz w:val="22"/>
          <w:szCs w:val="22"/>
          <w:lang w:val="el-GR"/>
        </w:rPr>
        <w:t>ναπηρί</w:t>
      </w:r>
      <w:r w:rsidR="006A6D6C" w:rsidRPr="00453F3B">
        <w:rPr>
          <w:rFonts w:cs="Arial"/>
          <w:sz w:val="22"/>
          <w:szCs w:val="22"/>
          <w:lang w:val="el-GR"/>
        </w:rPr>
        <w:t>ες</w:t>
      </w:r>
      <w:r w:rsidR="0077699E" w:rsidRPr="00453F3B">
        <w:rPr>
          <w:rFonts w:cs="Arial"/>
          <w:sz w:val="22"/>
          <w:szCs w:val="22"/>
          <w:lang w:val="el-GR"/>
        </w:rPr>
        <w:t xml:space="preserve"> παγκοσμίως. </w:t>
      </w:r>
    </w:p>
    <w:p w14:paraId="34F31BA5" w14:textId="77777777" w:rsidR="00453F3B" w:rsidRDefault="00453F3B" w:rsidP="006A6D6C">
      <w:pPr>
        <w:spacing w:after="120"/>
        <w:jc w:val="both"/>
        <w:rPr>
          <w:rFonts w:cs="Arial"/>
          <w:sz w:val="22"/>
          <w:szCs w:val="22"/>
          <w:lang w:val="el-GR"/>
        </w:rPr>
      </w:pPr>
    </w:p>
    <w:p w14:paraId="1BA790AF" w14:textId="23920C6B" w:rsidR="006A6D6C" w:rsidRPr="00453F3B" w:rsidRDefault="00F708B7" w:rsidP="006A6D6C">
      <w:pPr>
        <w:spacing w:after="120"/>
        <w:jc w:val="both"/>
        <w:rPr>
          <w:rFonts w:cs="Arial"/>
          <w:sz w:val="22"/>
          <w:szCs w:val="22"/>
          <w:lang w:val="el-GR"/>
        </w:rPr>
      </w:pPr>
      <w:r w:rsidRPr="00453F3B">
        <w:rPr>
          <w:rFonts w:cs="Arial"/>
          <w:sz w:val="22"/>
          <w:szCs w:val="22"/>
          <w:lang w:val="el-GR"/>
        </w:rPr>
        <w:t>Δεσμεύομαι ότι τίποτα</w:t>
      </w:r>
      <w:r w:rsidR="00CC00FA" w:rsidRPr="00453F3B">
        <w:rPr>
          <w:rFonts w:cs="Arial"/>
          <w:sz w:val="22"/>
          <w:szCs w:val="22"/>
          <w:lang w:val="el-GR"/>
        </w:rPr>
        <w:t xml:space="preserve"> για </w:t>
      </w:r>
      <w:r w:rsidRPr="00453F3B">
        <w:rPr>
          <w:rFonts w:cs="Arial"/>
          <w:sz w:val="22"/>
          <w:szCs w:val="22"/>
          <w:lang w:val="el-GR"/>
        </w:rPr>
        <w:t xml:space="preserve">τα άτομα με αναπηρία δεν πρέπει να αποφασίζεται </w:t>
      </w:r>
      <w:r w:rsidR="00CC00FA" w:rsidRPr="00453F3B">
        <w:rPr>
          <w:rFonts w:cs="Arial"/>
          <w:sz w:val="22"/>
          <w:szCs w:val="22"/>
          <w:lang w:val="el-GR"/>
        </w:rPr>
        <w:t xml:space="preserve">χωρίς </w:t>
      </w:r>
      <w:r w:rsidRPr="00453F3B">
        <w:rPr>
          <w:rFonts w:cs="Arial"/>
          <w:sz w:val="22"/>
          <w:szCs w:val="22"/>
          <w:lang w:val="el-GR"/>
        </w:rPr>
        <w:t>τα άτομα με αναπηρία.</w:t>
      </w:r>
    </w:p>
    <w:p w14:paraId="7C93AC7D" w14:textId="7DA169CC" w:rsidR="003F035F" w:rsidRPr="00453F3B" w:rsidRDefault="003F035F" w:rsidP="003F035F">
      <w:pPr>
        <w:rPr>
          <w:sz w:val="2"/>
          <w:szCs w:val="2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3154"/>
        <w:gridCol w:w="930"/>
        <w:gridCol w:w="3629"/>
      </w:tblGrid>
      <w:tr w:rsidR="00453F3B" w14:paraId="15CB6536" w14:textId="77777777" w:rsidTr="00EB6336">
        <w:tc>
          <w:tcPr>
            <w:tcW w:w="1125" w:type="dxa"/>
            <w:shd w:val="clear" w:color="auto" w:fill="auto"/>
          </w:tcPr>
          <w:p w14:paraId="7349451C" w14:textId="59406A3F" w:rsidR="00453F3B" w:rsidRDefault="00453F3B" w:rsidP="00EB6336">
            <w:pPr>
              <w:rPr>
                <w:rFonts w:cs="Arial"/>
                <w:sz w:val="24"/>
              </w:rPr>
            </w:pPr>
            <w:r w:rsidRPr="00453F3B">
              <w:rPr>
                <w:rFonts w:cs="Arial"/>
                <w:sz w:val="22"/>
                <w:szCs w:val="22"/>
                <w:lang w:val="el-GR"/>
              </w:rPr>
              <w:t>Ονοματεπώνυμο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87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CED470B" w14:textId="77777777" w:rsidR="00453F3B" w:rsidRDefault="00453F3B" w:rsidP="00EB6336">
            <w:pPr>
              <w:rPr>
                <w:rFonts w:cs="Arial"/>
                <w:sz w:val="24"/>
              </w:rPr>
            </w:pPr>
          </w:p>
        </w:tc>
      </w:tr>
      <w:tr w:rsidR="00453F3B" w14:paraId="54ED2927" w14:textId="77777777" w:rsidTr="00EB6336">
        <w:tc>
          <w:tcPr>
            <w:tcW w:w="1125" w:type="dxa"/>
            <w:shd w:val="clear" w:color="auto" w:fill="auto"/>
          </w:tcPr>
          <w:p w14:paraId="36F697E4" w14:textId="77777777" w:rsidR="00453F3B" w:rsidRDefault="00453F3B" w:rsidP="00EB633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Email:</w:t>
            </w:r>
          </w:p>
        </w:tc>
        <w:tc>
          <w:tcPr>
            <w:tcW w:w="87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DE66A" w14:textId="77777777" w:rsidR="00453F3B" w:rsidRDefault="00453F3B" w:rsidP="00EB6336">
            <w:pPr>
              <w:rPr>
                <w:rFonts w:cs="Arial"/>
                <w:sz w:val="24"/>
              </w:rPr>
            </w:pPr>
          </w:p>
        </w:tc>
      </w:tr>
      <w:tr w:rsidR="00453F3B" w14:paraId="182B5DD9" w14:textId="77777777" w:rsidTr="00EB6336">
        <w:trPr>
          <w:trHeight w:val="300"/>
        </w:trPr>
        <w:tc>
          <w:tcPr>
            <w:tcW w:w="1125" w:type="dxa"/>
            <w:shd w:val="clear" w:color="auto" w:fill="auto"/>
          </w:tcPr>
          <w:p w14:paraId="2950A34C" w14:textId="7ABC6013" w:rsidR="00453F3B" w:rsidRDefault="00453F3B" w:rsidP="00EB6336">
            <w:pPr>
              <w:rPr>
                <w:rFonts w:cs="Arial"/>
                <w:sz w:val="24"/>
              </w:rPr>
            </w:pPr>
            <w:r w:rsidRPr="00453F3B">
              <w:rPr>
                <w:rFonts w:cs="Arial"/>
                <w:sz w:val="22"/>
                <w:szCs w:val="22"/>
                <w:lang w:val="el-GR"/>
              </w:rPr>
              <w:t>Χ</w:t>
            </w:r>
            <w:proofErr w:type="spellStart"/>
            <w:r w:rsidRPr="00453F3B">
              <w:rPr>
                <w:rFonts w:cs="Arial"/>
                <w:sz w:val="22"/>
                <w:szCs w:val="22"/>
              </w:rPr>
              <w:t>ώρ</w:t>
            </w:r>
            <w:proofErr w:type="spellEnd"/>
            <w:r w:rsidRPr="00453F3B">
              <w:rPr>
                <w:rFonts w:cs="Arial"/>
                <w:sz w:val="22"/>
                <w:szCs w:val="22"/>
              </w:rPr>
              <w:t>α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366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56431" w14:textId="77777777" w:rsidR="00453F3B" w:rsidRDefault="00453F3B" w:rsidP="00EB6336">
            <w:pPr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14:paraId="1F316D84" w14:textId="2D7D2B9E" w:rsidR="00453F3B" w:rsidRDefault="00453F3B" w:rsidP="00EB6336">
            <w:pPr>
              <w:rPr>
                <w:rFonts w:cs="Arial"/>
                <w:sz w:val="24"/>
              </w:rPr>
            </w:pPr>
            <w:r w:rsidRPr="00453F3B">
              <w:rPr>
                <w:rFonts w:cs="Arial"/>
                <w:sz w:val="22"/>
                <w:szCs w:val="22"/>
                <w:lang w:val="el-GR"/>
              </w:rPr>
              <w:t>Κόμμα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42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31FE5" w14:textId="77777777" w:rsidR="00453F3B" w:rsidRDefault="00453F3B" w:rsidP="00EB6336">
            <w:pPr>
              <w:rPr>
                <w:rFonts w:cs="Arial"/>
                <w:sz w:val="24"/>
              </w:rPr>
            </w:pPr>
          </w:p>
        </w:tc>
      </w:tr>
    </w:tbl>
    <w:p w14:paraId="52BC1683" w14:textId="77777777" w:rsidR="00453F3B" w:rsidRDefault="00453F3B" w:rsidP="00453F3B">
      <w:pPr>
        <w:rPr>
          <w:vanish/>
        </w:rPr>
      </w:pPr>
    </w:p>
    <w:tbl>
      <w:tblPr>
        <w:tblpPr w:leftFromText="180" w:rightFromText="180" w:vertAnchor="text" w:horzAnchor="margin" w:tblpY="10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453F3B" w14:paraId="4258A387" w14:textId="77777777" w:rsidTr="00230521">
        <w:trPr>
          <w:trHeight w:val="300"/>
        </w:trPr>
        <w:tc>
          <w:tcPr>
            <w:tcW w:w="2835" w:type="dxa"/>
            <w:shd w:val="clear" w:color="auto" w:fill="auto"/>
          </w:tcPr>
          <w:p w14:paraId="14B880C6" w14:textId="065EAACA" w:rsidR="00453F3B" w:rsidRDefault="00453F3B" w:rsidP="00EB6336">
            <w:pPr>
              <w:rPr>
                <w:rFonts w:cs="Arial"/>
                <w:sz w:val="24"/>
              </w:rPr>
            </w:pPr>
            <w:r w:rsidRPr="00453F3B">
              <w:rPr>
                <w:rFonts w:cs="Arial"/>
                <w:sz w:val="22"/>
                <w:szCs w:val="22"/>
                <w:lang w:val="el-GR"/>
              </w:rPr>
              <w:t>Επίσημη ιστοσελίδα/μέσα κοινωνικής δικτύωσης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803" w:type="dxa"/>
            <w:tcBorders>
              <w:bottom w:val="single" w:sz="2" w:space="0" w:color="auto"/>
            </w:tcBorders>
            <w:shd w:val="clear" w:color="auto" w:fill="auto"/>
          </w:tcPr>
          <w:p w14:paraId="0530F5F6" w14:textId="77777777" w:rsidR="00453F3B" w:rsidRDefault="00453F3B" w:rsidP="00EB6336">
            <w:pPr>
              <w:rPr>
                <w:rFonts w:cs="Arial"/>
                <w:sz w:val="24"/>
              </w:rPr>
            </w:pPr>
          </w:p>
        </w:tc>
      </w:tr>
    </w:tbl>
    <w:p w14:paraId="5D863E9E" w14:textId="5B7AA5E8" w:rsidR="00453F3B" w:rsidRPr="00453F3B" w:rsidRDefault="00453F3B" w:rsidP="00453F3B">
      <w:pPr>
        <w:spacing w:before="120" w:after="120"/>
        <w:rPr>
          <w:rFonts w:cs="Arial"/>
          <w:sz w:val="22"/>
          <w:szCs w:val="22"/>
          <w:lang w:val="el-GR"/>
        </w:rPr>
      </w:pPr>
      <w:r w:rsidRPr="00453F3B">
        <w:rPr>
          <w:rFonts w:cs="Arial"/>
          <w:sz w:val="22"/>
          <w:szCs w:val="22"/>
          <w:lang w:val="el-GR"/>
        </w:rPr>
        <w:t>Βεβαιώνω ότι είμαι επίσημος υποψήφιος στις εκλογές του Ευρωπαϊκού Κοινοβουλίου τον Ιούνιο του 2024.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8"/>
        <w:gridCol w:w="8310"/>
      </w:tblGrid>
      <w:tr w:rsidR="00453F3B" w14:paraId="7097D320" w14:textId="77777777" w:rsidTr="00EB6336">
        <w:tc>
          <w:tcPr>
            <w:tcW w:w="1101" w:type="dxa"/>
            <w:shd w:val="clear" w:color="auto" w:fill="auto"/>
          </w:tcPr>
          <w:p w14:paraId="021D25AB" w14:textId="44664C83" w:rsidR="00453F3B" w:rsidRDefault="00453F3B" w:rsidP="00EB6336">
            <w:pPr>
              <w:rPr>
                <w:rFonts w:cs="Arial"/>
                <w:sz w:val="24"/>
              </w:rPr>
            </w:pPr>
            <w:r>
              <w:br/>
            </w:r>
            <w:r w:rsidRPr="00453F3B">
              <w:rPr>
                <w:rFonts w:cs="Arial"/>
                <w:sz w:val="22"/>
                <w:szCs w:val="22"/>
                <w:lang w:val="el-GR"/>
              </w:rPr>
              <w:t>Υπογραφή</w:t>
            </w:r>
            <w:r w:rsidRPr="3438EA88">
              <w:rPr>
                <w:rFonts w:cs="Arial"/>
                <w:sz w:val="24"/>
              </w:rPr>
              <w:t>:</w:t>
            </w:r>
          </w:p>
        </w:tc>
        <w:tc>
          <w:tcPr>
            <w:tcW w:w="8753" w:type="dxa"/>
            <w:tcBorders>
              <w:bottom w:val="single" w:sz="2" w:space="0" w:color="auto"/>
            </w:tcBorders>
            <w:shd w:val="clear" w:color="auto" w:fill="auto"/>
          </w:tcPr>
          <w:p w14:paraId="333AC4AC" w14:textId="77777777" w:rsidR="00453F3B" w:rsidRDefault="00453F3B" w:rsidP="00EB6336">
            <w:pPr>
              <w:rPr>
                <w:rFonts w:cs="Arial"/>
                <w:sz w:val="24"/>
              </w:rPr>
            </w:pPr>
          </w:p>
        </w:tc>
      </w:tr>
    </w:tbl>
    <w:p w14:paraId="48D6CB7D" w14:textId="77777777" w:rsidR="00453F3B" w:rsidRPr="003F035F" w:rsidRDefault="00453F3B" w:rsidP="003F035F">
      <w:pPr>
        <w:rPr>
          <w:sz w:val="2"/>
          <w:szCs w:val="2"/>
        </w:rPr>
      </w:pPr>
    </w:p>
    <w:sectPr w:rsidR="00453F3B" w:rsidRPr="003F035F" w:rsidSect="007834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824E2D" w14:textId="77777777" w:rsidR="00783490" w:rsidRDefault="00783490" w:rsidP="00D460C1">
      <w:r>
        <w:separator/>
      </w:r>
    </w:p>
  </w:endnote>
  <w:endnote w:type="continuationSeparator" w:id="0">
    <w:p w14:paraId="7A4F0B28" w14:textId="77777777" w:rsidR="00783490" w:rsidRDefault="00783490" w:rsidP="00D460C1">
      <w:r>
        <w:continuationSeparator/>
      </w:r>
    </w:p>
  </w:endnote>
  <w:endnote w:type="continuationNotice" w:id="1">
    <w:p w14:paraId="586B2437" w14:textId="77777777" w:rsidR="00783490" w:rsidRDefault="00783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54869" w14:textId="77777777" w:rsidR="00742ABF" w:rsidRDefault="00742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32435" w14:textId="55D32386" w:rsidR="008114AA" w:rsidRPr="00C9617B" w:rsidRDefault="00742ABF" w:rsidP="008114AA">
    <w:pPr>
      <w:rPr>
        <w:rFonts w:cs="Arial"/>
        <w:sz w:val="24"/>
        <w:szCs w:val="22"/>
        <w:lang w:val="el-GR"/>
      </w:rPr>
    </w:pPr>
    <w:r>
      <w:rPr>
        <w:rFonts w:cs="Arial"/>
        <w:sz w:val="24"/>
        <w:szCs w:val="22"/>
        <w:lang w:val="el-GR"/>
      </w:rPr>
      <w:t xml:space="preserve">Παρακαλούμε όπως αποστείλετε </w:t>
    </w:r>
    <w:r w:rsidR="008114AA" w:rsidRPr="00C9617B">
      <w:rPr>
        <w:rFonts w:cs="Arial"/>
        <w:sz w:val="24"/>
        <w:szCs w:val="22"/>
        <w:lang w:val="el-GR"/>
      </w:rPr>
      <w:t xml:space="preserve">την υπογεγραμμένη </w:t>
    </w:r>
    <w:r w:rsidR="006A6D6C">
      <w:rPr>
        <w:rFonts w:cs="Arial"/>
        <w:sz w:val="24"/>
        <w:szCs w:val="22"/>
        <w:lang w:val="el-GR"/>
      </w:rPr>
      <w:t xml:space="preserve">δέσμευση </w:t>
    </w:r>
    <w:r w:rsidR="008114AA" w:rsidRPr="00C9617B">
      <w:rPr>
        <w:rFonts w:cs="Arial"/>
        <w:sz w:val="24"/>
        <w:szCs w:val="22"/>
        <w:lang w:val="el-GR"/>
      </w:rPr>
      <w:t xml:space="preserve">στο </w:t>
    </w:r>
    <w:proofErr w:type="spellStart"/>
    <w:r w:rsidR="008114AA" w:rsidRPr="006771D3">
      <w:rPr>
        <w:rFonts w:cs="Arial"/>
        <w:sz w:val="24"/>
        <w:szCs w:val="22"/>
      </w:rPr>
      <w:t>andre</w:t>
    </w:r>
    <w:proofErr w:type="spellEnd"/>
    <w:r w:rsidR="008114AA" w:rsidRPr="00C9617B">
      <w:rPr>
        <w:rFonts w:cs="Arial"/>
        <w:sz w:val="24"/>
        <w:szCs w:val="22"/>
        <w:lang w:val="el-GR"/>
      </w:rPr>
      <w:t>.</w:t>
    </w:r>
    <w:proofErr w:type="spellStart"/>
    <w:r w:rsidR="008114AA" w:rsidRPr="006771D3">
      <w:rPr>
        <w:rFonts w:cs="Arial"/>
        <w:sz w:val="24"/>
        <w:szCs w:val="22"/>
      </w:rPr>
      <w:t>felix</w:t>
    </w:r>
    <w:proofErr w:type="spellEnd"/>
    <w:r w:rsidR="008114AA" w:rsidRPr="00C9617B">
      <w:rPr>
        <w:rFonts w:cs="Arial"/>
        <w:sz w:val="24"/>
        <w:szCs w:val="22"/>
        <w:lang w:val="el-GR"/>
      </w:rPr>
      <w:t>@</w:t>
    </w:r>
    <w:proofErr w:type="spellStart"/>
    <w:r w:rsidR="008114AA" w:rsidRPr="006771D3">
      <w:rPr>
        <w:rFonts w:cs="Arial"/>
        <w:sz w:val="24"/>
        <w:szCs w:val="22"/>
      </w:rPr>
      <w:t>edf</w:t>
    </w:r>
    <w:proofErr w:type="spellEnd"/>
    <w:r w:rsidR="008114AA" w:rsidRPr="00C9617B">
      <w:rPr>
        <w:rFonts w:cs="Arial"/>
        <w:sz w:val="24"/>
        <w:szCs w:val="22"/>
        <w:lang w:val="el-GR"/>
      </w:rPr>
      <w:t>-</w:t>
    </w:r>
    <w:proofErr w:type="spellStart"/>
    <w:r w:rsidR="008114AA" w:rsidRPr="006771D3">
      <w:rPr>
        <w:rFonts w:cs="Arial"/>
        <w:sz w:val="24"/>
        <w:szCs w:val="22"/>
      </w:rPr>
      <w:t>feph</w:t>
    </w:r>
    <w:proofErr w:type="spellEnd"/>
    <w:r w:rsidR="008114AA" w:rsidRPr="00C9617B">
      <w:rPr>
        <w:rFonts w:cs="Arial"/>
        <w:sz w:val="24"/>
        <w:szCs w:val="22"/>
        <w:lang w:val="el-GR"/>
      </w:rPr>
      <w:t>.</w:t>
    </w:r>
    <w:r w:rsidR="008114AA" w:rsidRPr="006771D3">
      <w:rPr>
        <w:rFonts w:cs="Arial"/>
        <w:sz w:val="24"/>
        <w:szCs w:val="22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226A0" w14:textId="77777777" w:rsidR="00742ABF" w:rsidRDefault="0074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A2BBB" w14:textId="77777777" w:rsidR="00783490" w:rsidRDefault="00783490" w:rsidP="00D460C1">
      <w:r>
        <w:separator/>
      </w:r>
    </w:p>
  </w:footnote>
  <w:footnote w:type="continuationSeparator" w:id="0">
    <w:p w14:paraId="6F814062" w14:textId="77777777" w:rsidR="00783490" w:rsidRDefault="00783490" w:rsidP="00D460C1">
      <w:r>
        <w:continuationSeparator/>
      </w:r>
    </w:p>
  </w:footnote>
  <w:footnote w:type="continuationNotice" w:id="1">
    <w:p w14:paraId="45ED263E" w14:textId="77777777" w:rsidR="00783490" w:rsidRDefault="007834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5B5DE" w14:textId="77777777" w:rsidR="00742ABF" w:rsidRDefault="00742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4030B" w14:textId="72E3794D" w:rsidR="00D460C1" w:rsidRDefault="00A521EA">
    <w:pPr>
      <w:pStyle w:val="Header"/>
    </w:pPr>
    <w:r>
      <w:rPr>
        <w:noProof/>
      </w:rPr>
      <w:drawing>
        <wp:inline distT="0" distB="0" distL="0" distR="0" wp14:anchorId="53BCB998" wp14:editId="74BF8879">
          <wp:extent cx="493395" cy="607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E468E" w14:textId="77777777" w:rsidR="00742ABF" w:rsidRDefault="00742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AC55477"/>
    <w:multiLevelType w:val="multilevel"/>
    <w:tmpl w:val="2ED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96F78"/>
    <w:multiLevelType w:val="hybridMultilevel"/>
    <w:tmpl w:val="2B560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F30AD2"/>
    <w:multiLevelType w:val="hybridMultilevel"/>
    <w:tmpl w:val="8D4E76B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326706"/>
    <w:multiLevelType w:val="hybridMultilevel"/>
    <w:tmpl w:val="51B268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41BC6"/>
    <w:multiLevelType w:val="hybridMultilevel"/>
    <w:tmpl w:val="6EBC7BA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2A9"/>
    <w:multiLevelType w:val="hybridMultilevel"/>
    <w:tmpl w:val="277888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1E464F"/>
    <w:multiLevelType w:val="hybridMultilevel"/>
    <w:tmpl w:val="FD62650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E927FE"/>
    <w:multiLevelType w:val="hybridMultilevel"/>
    <w:tmpl w:val="988E2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2F0F"/>
    <w:multiLevelType w:val="hybridMultilevel"/>
    <w:tmpl w:val="15BAECF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30717"/>
    <w:multiLevelType w:val="hybridMultilevel"/>
    <w:tmpl w:val="706C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11481"/>
    <w:multiLevelType w:val="hybridMultilevel"/>
    <w:tmpl w:val="A35440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967166">
    <w:abstractNumId w:val="0"/>
  </w:num>
  <w:num w:numId="2" w16cid:durableId="1306931234">
    <w:abstractNumId w:val="1"/>
  </w:num>
  <w:num w:numId="3" w16cid:durableId="1426850016">
    <w:abstractNumId w:val="2"/>
  </w:num>
  <w:num w:numId="4" w16cid:durableId="1001397101">
    <w:abstractNumId w:val="3"/>
  </w:num>
  <w:num w:numId="5" w16cid:durableId="1502089617">
    <w:abstractNumId w:val="4"/>
  </w:num>
  <w:num w:numId="6" w16cid:durableId="469520820">
    <w:abstractNumId w:val="5"/>
  </w:num>
  <w:num w:numId="7" w16cid:durableId="556823075">
    <w:abstractNumId w:val="6"/>
  </w:num>
  <w:num w:numId="8" w16cid:durableId="2099013905">
    <w:abstractNumId w:val="7"/>
  </w:num>
  <w:num w:numId="9" w16cid:durableId="2140950151">
    <w:abstractNumId w:val="8"/>
  </w:num>
  <w:num w:numId="10" w16cid:durableId="1202864965">
    <w:abstractNumId w:val="9"/>
  </w:num>
  <w:num w:numId="11" w16cid:durableId="1899365678">
    <w:abstractNumId w:val="16"/>
  </w:num>
  <w:num w:numId="12" w16cid:durableId="1431853531">
    <w:abstractNumId w:val="14"/>
  </w:num>
  <w:num w:numId="13" w16cid:durableId="1717243762">
    <w:abstractNumId w:val="15"/>
  </w:num>
  <w:num w:numId="14" w16cid:durableId="1171213685">
    <w:abstractNumId w:val="18"/>
  </w:num>
  <w:num w:numId="15" w16cid:durableId="1053695484">
    <w:abstractNumId w:val="20"/>
  </w:num>
  <w:num w:numId="16" w16cid:durableId="222377986">
    <w:abstractNumId w:val="12"/>
  </w:num>
  <w:num w:numId="17" w16cid:durableId="1901942431">
    <w:abstractNumId w:val="13"/>
  </w:num>
  <w:num w:numId="18" w16cid:durableId="1236740573">
    <w:abstractNumId w:val="17"/>
  </w:num>
  <w:num w:numId="19" w16cid:durableId="1251429830">
    <w:abstractNumId w:val="19"/>
  </w:num>
  <w:num w:numId="20" w16cid:durableId="1657881432">
    <w:abstractNumId w:val="10"/>
  </w:num>
  <w:num w:numId="21" w16cid:durableId="1517113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3"/>
    <w:rsid w:val="000032BF"/>
    <w:rsid w:val="00013573"/>
    <w:rsid w:val="00055DBE"/>
    <w:rsid w:val="00064689"/>
    <w:rsid w:val="000754A7"/>
    <w:rsid w:val="000E41CB"/>
    <w:rsid w:val="000E73F5"/>
    <w:rsid w:val="00116666"/>
    <w:rsid w:val="00121C23"/>
    <w:rsid w:val="00193A1E"/>
    <w:rsid w:val="001B74AB"/>
    <w:rsid w:val="001B76E7"/>
    <w:rsid w:val="001C0716"/>
    <w:rsid w:val="0022774C"/>
    <w:rsid w:val="00230521"/>
    <w:rsid w:val="00232BE9"/>
    <w:rsid w:val="00233429"/>
    <w:rsid w:val="00267689"/>
    <w:rsid w:val="002802CF"/>
    <w:rsid w:val="00280F85"/>
    <w:rsid w:val="00291DE1"/>
    <w:rsid w:val="002B3988"/>
    <w:rsid w:val="002C1C24"/>
    <w:rsid w:val="00392C96"/>
    <w:rsid w:val="00396148"/>
    <w:rsid w:val="003F035F"/>
    <w:rsid w:val="00414964"/>
    <w:rsid w:val="00416C80"/>
    <w:rsid w:val="004320DE"/>
    <w:rsid w:val="004432C2"/>
    <w:rsid w:val="00444048"/>
    <w:rsid w:val="0044659A"/>
    <w:rsid w:val="00453F3B"/>
    <w:rsid w:val="00475BC9"/>
    <w:rsid w:val="00513D23"/>
    <w:rsid w:val="0052414E"/>
    <w:rsid w:val="00531F61"/>
    <w:rsid w:val="00536440"/>
    <w:rsid w:val="0057513B"/>
    <w:rsid w:val="005B0AC1"/>
    <w:rsid w:val="005D3BC1"/>
    <w:rsid w:val="00605861"/>
    <w:rsid w:val="00633C73"/>
    <w:rsid w:val="00671BD2"/>
    <w:rsid w:val="00675B1F"/>
    <w:rsid w:val="006771D3"/>
    <w:rsid w:val="00691D2A"/>
    <w:rsid w:val="006A3CC5"/>
    <w:rsid w:val="006A6D6C"/>
    <w:rsid w:val="00742ABF"/>
    <w:rsid w:val="007648FD"/>
    <w:rsid w:val="007721DB"/>
    <w:rsid w:val="0077699E"/>
    <w:rsid w:val="007770AC"/>
    <w:rsid w:val="00783490"/>
    <w:rsid w:val="007A4F7E"/>
    <w:rsid w:val="007D2955"/>
    <w:rsid w:val="007E6705"/>
    <w:rsid w:val="007F1A21"/>
    <w:rsid w:val="007F5CB4"/>
    <w:rsid w:val="008075E7"/>
    <w:rsid w:val="00807615"/>
    <w:rsid w:val="008114AA"/>
    <w:rsid w:val="00833192"/>
    <w:rsid w:val="00837A41"/>
    <w:rsid w:val="008D3408"/>
    <w:rsid w:val="008F1D8B"/>
    <w:rsid w:val="00914263"/>
    <w:rsid w:val="009857CD"/>
    <w:rsid w:val="00991193"/>
    <w:rsid w:val="009A36F3"/>
    <w:rsid w:val="009C1FC3"/>
    <w:rsid w:val="009D1AAF"/>
    <w:rsid w:val="009F4D79"/>
    <w:rsid w:val="00A521EA"/>
    <w:rsid w:val="00A71D73"/>
    <w:rsid w:val="00A8433E"/>
    <w:rsid w:val="00AC27CC"/>
    <w:rsid w:val="00B72BC4"/>
    <w:rsid w:val="00B7605E"/>
    <w:rsid w:val="00B77201"/>
    <w:rsid w:val="00B7737F"/>
    <w:rsid w:val="00BA4F7F"/>
    <w:rsid w:val="00C52FE4"/>
    <w:rsid w:val="00C5520F"/>
    <w:rsid w:val="00C737BE"/>
    <w:rsid w:val="00C9617B"/>
    <w:rsid w:val="00CC00FA"/>
    <w:rsid w:val="00CC2CEE"/>
    <w:rsid w:val="00CC654D"/>
    <w:rsid w:val="00CF3860"/>
    <w:rsid w:val="00D03CD4"/>
    <w:rsid w:val="00D3257C"/>
    <w:rsid w:val="00D40EDA"/>
    <w:rsid w:val="00D42B6E"/>
    <w:rsid w:val="00D460C1"/>
    <w:rsid w:val="00D57A85"/>
    <w:rsid w:val="00D62FAD"/>
    <w:rsid w:val="00D6517B"/>
    <w:rsid w:val="00D6652A"/>
    <w:rsid w:val="00D720DB"/>
    <w:rsid w:val="00E82A58"/>
    <w:rsid w:val="00F13D20"/>
    <w:rsid w:val="00F15C02"/>
    <w:rsid w:val="00F708B7"/>
    <w:rsid w:val="00F9080D"/>
    <w:rsid w:val="00FA0314"/>
    <w:rsid w:val="00FB55C0"/>
    <w:rsid w:val="00FE5709"/>
    <w:rsid w:val="00FF4644"/>
    <w:rsid w:val="00FF5676"/>
    <w:rsid w:val="0D60D937"/>
    <w:rsid w:val="1227D648"/>
    <w:rsid w:val="12774CA1"/>
    <w:rsid w:val="209D483C"/>
    <w:rsid w:val="3438EA88"/>
    <w:rsid w:val="3CE9FC50"/>
    <w:rsid w:val="414E9FD9"/>
    <w:rsid w:val="707D6D3B"/>
    <w:rsid w:val="7171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D734A"/>
  <w15:chartTrackingRefBased/>
  <w15:docId w15:val="{B71977EA-B827-443A-87ED-7D492A5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7CD"/>
    <w:pPr>
      <w:widowControl w:val="0"/>
      <w:suppressAutoHyphens/>
    </w:pPr>
    <w:rPr>
      <w:rFonts w:ascii="Arial" w:eastAsia="Lucida Sans Unicode" w:hAnsi="Arial" w:cs="Mangal"/>
      <w:kern w:val="1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C80"/>
    <w:pPr>
      <w:keepNext/>
      <w:spacing w:before="240" w:after="60"/>
      <w:outlineLvl w:val="0"/>
    </w:pPr>
    <w:rPr>
      <w:rFonts w:eastAsia="Times New Roman"/>
      <w:b/>
      <w:bCs/>
      <w:color w:val="0A77B3"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C80"/>
    <w:pPr>
      <w:keepNext/>
      <w:spacing w:before="240" w:after="60"/>
      <w:outlineLvl w:val="1"/>
    </w:pPr>
    <w:rPr>
      <w:rFonts w:eastAsia="Times New Roman"/>
      <w:b/>
      <w:bCs/>
      <w:iCs/>
      <w:color w:val="0A77B3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C80"/>
    <w:rPr>
      <w:rFonts w:ascii="Arial" w:hAnsi="Arial" w:cs="Mangal"/>
      <w:b/>
      <w:bCs/>
      <w:color w:val="0A77B3"/>
      <w:kern w:val="32"/>
      <w:sz w:val="32"/>
      <w:szCs w:val="29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460C1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D460C1"/>
    <w:rPr>
      <w:rFonts w:eastAsia="Lucida Sans Unicode" w:cs="Mangal"/>
      <w:kern w:val="1"/>
      <w:sz w:val="24"/>
      <w:szCs w:val="21"/>
      <w:lang w:val="en-GB" w:eastAsia="zh-CN" w:bidi="hi-IN"/>
    </w:rPr>
  </w:style>
  <w:style w:type="character" w:customStyle="1" w:styleId="Heading2Char">
    <w:name w:val="Heading 2 Char"/>
    <w:link w:val="Heading2"/>
    <w:uiPriority w:val="9"/>
    <w:rsid w:val="00416C80"/>
    <w:rPr>
      <w:rFonts w:ascii="Arial" w:eastAsia="Times New Roman" w:hAnsi="Arial" w:cs="Mangal"/>
      <w:b/>
      <w:bCs/>
      <w:iCs/>
      <w:color w:val="0A77B3"/>
      <w:kern w:val="1"/>
      <w:sz w:val="28"/>
      <w:szCs w:val="25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5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95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rsid w:val="00691D2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1D2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C737BE"/>
    <w:rPr>
      <w:b/>
      <w:bCs/>
    </w:rPr>
  </w:style>
  <w:style w:type="table" w:styleId="TableGrid">
    <w:name w:val="Table Grid"/>
    <w:basedOn w:val="TableNormal"/>
    <w:uiPriority w:val="39"/>
    <w:rsid w:val="00443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1B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617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4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59F1799DFF447A003543E788EC171" ma:contentTypeVersion="17" ma:contentTypeDescription="Create a new document." ma:contentTypeScope="" ma:versionID="764a9fd6f6ad9c2da57e66fac32e88b0">
  <xsd:schema xmlns:xsd="http://www.w3.org/2001/XMLSchema" xmlns:xs="http://www.w3.org/2001/XMLSchema" xmlns:p="http://schemas.microsoft.com/office/2006/metadata/properties" xmlns:ns2="a8d13200-c4b2-4bbc-a296-f3925f91a43e" xmlns:ns3="dae902cf-44a6-4ccf-a860-4ffe28c272aa" targetNamespace="http://schemas.microsoft.com/office/2006/metadata/properties" ma:root="true" ma:fieldsID="fbc6d516499f474e60d0c7d6a005237a" ns2:_="" ns3:_="">
    <xsd:import namespace="a8d13200-c4b2-4bbc-a296-f3925f91a43e"/>
    <xsd:import namespace="dae902cf-44a6-4ccf-a860-4ffe28c27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3200-c4b2-4bbc-a296-f3925f91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02cf-44a6-4ccf-a860-4ffe28c272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0819701-bfa0-415a-8b50-f4201f2b22ef}" ma:internalName="TaxCatchAll" ma:showField="CatchAllData" ma:web="dae902cf-44a6-4ccf-a860-4ffe28c27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902cf-44a6-4ccf-a860-4ffe28c272aa" xsi:nil="true"/>
    <lcf76f155ced4ddcb4097134ff3c332f xmlns="a8d13200-c4b2-4bbc-a296-f3925f91a43e">
      <Terms xmlns="http://schemas.microsoft.com/office/infopath/2007/PartnerControls"/>
    </lcf76f155ced4ddcb4097134ff3c332f>
    <SharedWithUsers xmlns="dae902cf-44a6-4ccf-a860-4ffe28c272aa">
      <UserInfo>
        <DisplayName>Andre Felix</DisplayName>
        <AccountId>9</AccountId>
        <AccountType/>
      </UserInfo>
      <UserInfo>
        <DisplayName>alejandro .moledo</DisplayName>
        <AccountId>30</AccountId>
        <AccountType/>
      </UserInfo>
      <UserInfo>
        <DisplayName>Ciara Kristensen</DisplayName>
        <AccountId>249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1B2D3-A2D0-45F4-A914-F11F69AE4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3200-c4b2-4bbc-a296-f3925f91a43e"/>
    <ds:schemaRef ds:uri="dae902cf-44a6-4ccf-a860-4ffe28c27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E330A-39C7-40C7-AAC9-3FE6E31DEB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1ACE1E-FF57-4DDA-8489-88AE691D31E2}">
  <ds:schemaRefs>
    <ds:schemaRef ds:uri="http://schemas.microsoft.com/office/2006/metadata/properties"/>
    <ds:schemaRef ds:uri="http://schemas.microsoft.com/office/infopath/2007/PartnerControls"/>
    <ds:schemaRef ds:uri="dae902cf-44a6-4ccf-a860-4ffe28c272aa"/>
    <ds:schemaRef ds:uri="a8d13200-c4b2-4bbc-a296-f3925f91a43e"/>
  </ds:schemaRefs>
</ds:datastoreItem>
</file>

<file path=customXml/itemProps4.xml><?xml version="1.0" encoding="utf-8"?>
<ds:datastoreItem xmlns:ds="http://schemas.openxmlformats.org/officeDocument/2006/customXml" ds:itemID="{6E30FA45-AD6F-4107-94EB-8A2FFBD5F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2119</Characters>
  <Application>Microsoft Office Word</Application>
  <DocSecurity>0</DocSecurity>
  <Lines>27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cp:lastModifiedBy>Ciara Kristensen</cp:lastModifiedBy>
  <cp:revision>3</cp:revision>
  <cp:lastPrinted>2024-01-30T13:42:00Z</cp:lastPrinted>
  <dcterms:created xsi:type="dcterms:W3CDTF">2024-02-28T10:51:00Z</dcterms:created>
  <dcterms:modified xsi:type="dcterms:W3CDTF">2024-02-28T10:51:00Z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a1affa21174e73c9fe484f7652ab99a7f161783a88098057950af95e53a96ba1</vt:lpwstr>
  </property>
  <property fmtid="{D5CDD505-2E9C-101B-9397-08002B2CF9AE}" pid="3" name="display_urn:schemas-microsoft-com:office:office#SharedWithUsers">
    <vt:lpwstr>Andre Felix;alejandro .moledo;Ciara Kristensen</vt:lpwstr>
  </property>
  <property fmtid="{D5CDD505-2E9C-101B-9397-08002B2CF9AE}" pid="4" name="SharedWithUsers">
    <vt:lpwstr>9;#Andre Felix;#30;#alejandro .moledo;#249;#Ciara Kristensen</vt:lpwstr>
  </property>
  <property fmtid="{D5CDD505-2E9C-101B-9397-08002B2CF9AE}" pid="5" name="ContentTypeId">
    <vt:lpwstr>0x010100C8E59F1799DFF447A003543E788EC171</vt:lpwstr>
  </property>
  <property fmtid="{D5CDD505-2E9C-101B-9397-08002B2CF9AE}" pid="6" name="MediaServiceImageTags">
    <vt:lpwstr/>
  </property>
</Properties>
</file>