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1914F" w14:textId="175D0BE4" w:rsidR="008114AA" w:rsidRPr="00A36E43" w:rsidRDefault="00DD77B7" w:rsidP="00CD5CBA">
      <w:pPr>
        <w:pStyle w:val="Heading1"/>
        <w:spacing w:line="240" w:lineRule="atLeast"/>
        <w:rPr>
          <w:sz w:val="30"/>
          <w:szCs w:val="30"/>
          <w:lang w:val="it-IT" w:eastAsia="fr-BE" w:bidi="ar-SA"/>
        </w:rPr>
      </w:pPr>
      <w:r w:rsidRPr="00A36E43">
        <w:rPr>
          <w:sz w:val="30"/>
          <w:szCs w:val="30"/>
          <w:lang w:val="it-IT" w:eastAsia="fr-BE" w:bidi="ar-SA"/>
        </w:rPr>
        <w:t>Dichiarazione</w:t>
      </w:r>
      <w:r w:rsidR="00AB6AF2" w:rsidRPr="00A36E43">
        <w:rPr>
          <w:sz w:val="30"/>
          <w:szCs w:val="30"/>
          <w:lang w:val="it-IT" w:eastAsia="fr-BE" w:bidi="ar-SA"/>
        </w:rPr>
        <w:t xml:space="preserve"> di impegno </w:t>
      </w:r>
      <w:r w:rsidR="00CD5CBA" w:rsidRPr="00A36E43">
        <w:rPr>
          <w:sz w:val="30"/>
          <w:szCs w:val="30"/>
          <w:lang w:val="it-IT" w:eastAsia="fr-BE" w:bidi="ar-SA"/>
        </w:rPr>
        <w:t>dei</w:t>
      </w:r>
      <w:r w:rsidR="00AB6AF2" w:rsidRPr="00A36E43">
        <w:rPr>
          <w:sz w:val="30"/>
          <w:szCs w:val="30"/>
          <w:lang w:val="it-IT" w:eastAsia="fr-BE" w:bidi="ar-SA"/>
        </w:rPr>
        <w:t xml:space="preserve"> candidati alle Elezioni europee 2024</w:t>
      </w:r>
      <w:r w:rsidR="002C1C24" w:rsidRPr="00A36E43">
        <w:rPr>
          <w:sz w:val="30"/>
          <w:szCs w:val="30"/>
          <w:lang w:val="it-IT" w:eastAsia="fr-BE" w:bidi="ar-SA"/>
        </w:rPr>
        <w:t>:</w:t>
      </w:r>
      <w:r w:rsidR="00AB6AF2" w:rsidRPr="00A36E43">
        <w:rPr>
          <w:sz w:val="30"/>
          <w:szCs w:val="30"/>
          <w:lang w:val="it-IT" w:eastAsia="fr-BE" w:bidi="ar-SA"/>
        </w:rPr>
        <w:t xml:space="preserve"> Costruire un futur</w:t>
      </w:r>
      <w:r w:rsidR="00CD5CBA" w:rsidRPr="00A36E43">
        <w:rPr>
          <w:sz w:val="30"/>
          <w:szCs w:val="30"/>
          <w:lang w:val="it-IT" w:eastAsia="fr-BE" w:bidi="ar-SA"/>
        </w:rPr>
        <w:t>o</w:t>
      </w:r>
      <w:r w:rsidR="00AB6AF2" w:rsidRPr="00A36E43">
        <w:rPr>
          <w:sz w:val="30"/>
          <w:szCs w:val="30"/>
          <w:lang w:val="it-IT" w:eastAsia="fr-BE" w:bidi="ar-SA"/>
        </w:rPr>
        <w:t xml:space="preserve"> inclusivo per le persone con disabilità</w:t>
      </w:r>
    </w:p>
    <w:p w14:paraId="7E1CF73D" w14:textId="3E064181" w:rsidR="00CD5CBA" w:rsidRDefault="00CD5CBA" w:rsidP="007648FD">
      <w:pPr>
        <w:spacing w:before="120" w:after="120"/>
        <w:rPr>
          <w:sz w:val="24"/>
          <w:szCs w:val="22"/>
          <w:lang w:val="it-IT" w:eastAsia="fr-BE" w:bidi="ar-SA"/>
        </w:rPr>
      </w:pPr>
      <w:r w:rsidRPr="00CD5CBA">
        <w:rPr>
          <w:sz w:val="24"/>
          <w:szCs w:val="22"/>
          <w:lang w:val="it-IT" w:eastAsia="fr-BE" w:bidi="ar-SA"/>
        </w:rPr>
        <w:t xml:space="preserve">Mi impegno a promuovere i diritti </w:t>
      </w:r>
      <w:r>
        <w:rPr>
          <w:sz w:val="24"/>
          <w:szCs w:val="22"/>
          <w:lang w:val="it-IT" w:eastAsia="fr-BE" w:bidi="ar-SA"/>
        </w:rPr>
        <w:t>delle persone con disabilità</w:t>
      </w:r>
      <w:r w:rsidRPr="00CD5CBA">
        <w:rPr>
          <w:sz w:val="24"/>
          <w:szCs w:val="22"/>
          <w:lang w:val="it-IT" w:eastAsia="fr-BE" w:bidi="ar-SA"/>
        </w:rPr>
        <w:t xml:space="preserve"> in conformità con la Convenzione delle Nazioni Unite sui diritti delle persone con disabilità (CRPD) e a contribuire a costruire un futuro inclusivo per le persone con disabilità nell'Unione europea (UE)</w:t>
      </w:r>
      <w:r>
        <w:rPr>
          <w:sz w:val="24"/>
          <w:szCs w:val="22"/>
          <w:lang w:val="it-IT" w:eastAsia="fr-BE" w:bidi="ar-SA"/>
        </w:rPr>
        <w:t xml:space="preserve">, in caso di mia elezione al </w:t>
      </w:r>
      <w:r w:rsidRPr="00CD5CBA">
        <w:rPr>
          <w:sz w:val="24"/>
          <w:szCs w:val="22"/>
          <w:lang w:val="it-IT" w:eastAsia="fr-BE" w:bidi="ar-SA"/>
        </w:rPr>
        <w:t>Parlamento europeo.</w:t>
      </w:r>
    </w:p>
    <w:p w14:paraId="7A8000DD" w14:textId="68B99BF3" w:rsidR="00CD5CBA" w:rsidRPr="002262C8" w:rsidRDefault="00CD5CBA" w:rsidP="007648FD">
      <w:pPr>
        <w:spacing w:before="120" w:after="120"/>
        <w:rPr>
          <w:bCs/>
          <w:sz w:val="24"/>
          <w:szCs w:val="22"/>
          <w:lang w:val="it-IT" w:eastAsia="fr-BE" w:bidi="ar-SA"/>
        </w:rPr>
      </w:pPr>
      <w:r w:rsidRPr="002262C8">
        <w:rPr>
          <w:bCs/>
          <w:sz w:val="24"/>
          <w:szCs w:val="22"/>
          <w:lang w:val="it-IT" w:eastAsia="fr-BE" w:bidi="ar-SA"/>
        </w:rPr>
        <w:t xml:space="preserve">Mi impegno a sostenere la ricostituzione dell'Intergruppo Disabilità del Parlamento Europeo e ad aderirvi </w:t>
      </w:r>
      <w:r w:rsidR="002262C8">
        <w:rPr>
          <w:bCs/>
          <w:sz w:val="24"/>
          <w:szCs w:val="22"/>
          <w:lang w:val="it-IT" w:eastAsia="fr-BE" w:bidi="ar-SA"/>
        </w:rPr>
        <w:t>in qualità di</w:t>
      </w:r>
      <w:r w:rsidRPr="002262C8">
        <w:rPr>
          <w:bCs/>
          <w:sz w:val="24"/>
          <w:szCs w:val="22"/>
          <w:lang w:val="it-IT" w:eastAsia="fr-BE" w:bidi="ar-SA"/>
        </w:rPr>
        <w:t xml:space="preserve"> </w:t>
      </w:r>
      <w:r w:rsidR="002262C8" w:rsidRPr="002262C8">
        <w:rPr>
          <w:bCs/>
          <w:sz w:val="24"/>
          <w:szCs w:val="22"/>
          <w:lang w:val="it-IT" w:eastAsia="fr-BE" w:bidi="ar-SA"/>
        </w:rPr>
        <w:t>c</w:t>
      </w:r>
      <w:r w:rsidR="002262C8">
        <w:rPr>
          <w:bCs/>
          <w:sz w:val="24"/>
          <w:szCs w:val="22"/>
          <w:lang w:val="it-IT" w:eastAsia="fr-BE" w:bidi="ar-SA"/>
        </w:rPr>
        <w:t>omponente.</w:t>
      </w:r>
    </w:p>
    <w:p w14:paraId="035B6958" w14:textId="77777777" w:rsidR="002262C8" w:rsidRDefault="002262C8" w:rsidP="007648FD">
      <w:pPr>
        <w:spacing w:before="120" w:after="40"/>
        <w:rPr>
          <w:sz w:val="24"/>
          <w:szCs w:val="22"/>
          <w:lang w:val="it-IT" w:eastAsia="fr-BE" w:bidi="ar-SA"/>
        </w:rPr>
      </w:pPr>
      <w:r w:rsidRPr="002262C8">
        <w:rPr>
          <w:sz w:val="24"/>
          <w:szCs w:val="22"/>
          <w:lang w:val="it-IT" w:eastAsia="fr-BE" w:bidi="ar-SA"/>
        </w:rPr>
        <w:t>Mi impegno a collaborare con il movimento della disabilità per garantire l’adempimento della Strategia dell’Unione Europea sui diritti delle persone con disabilità, compresa una revisione per incorporare nuove iniziative e azioni faro dal 2025 al 2030.</w:t>
      </w:r>
    </w:p>
    <w:p w14:paraId="229C536E" w14:textId="5D11B04E" w:rsidR="001B74AB" w:rsidRPr="002262C8" w:rsidRDefault="002262C8" w:rsidP="007648FD">
      <w:pPr>
        <w:spacing w:before="120" w:after="40"/>
        <w:rPr>
          <w:sz w:val="24"/>
          <w:lang w:val="it-IT" w:eastAsia="fr-BE" w:bidi="ar-SA"/>
        </w:rPr>
      </w:pPr>
      <w:r w:rsidRPr="002262C8">
        <w:rPr>
          <w:sz w:val="24"/>
          <w:lang w:val="it-IT" w:eastAsia="fr-BE" w:bidi="ar-SA"/>
        </w:rPr>
        <w:t>Mi im</w:t>
      </w:r>
      <w:r>
        <w:rPr>
          <w:sz w:val="24"/>
          <w:lang w:val="it-IT" w:eastAsia="fr-BE" w:bidi="ar-SA"/>
        </w:rPr>
        <w:t>pegno anche a raggiungere gli obiettivi del</w:t>
      </w:r>
      <w:r w:rsidR="00121C23" w:rsidRPr="002262C8">
        <w:rPr>
          <w:sz w:val="24"/>
          <w:lang w:val="it-IT" w:eastAsia="fr-BE" w:bidi="ar-SA"/>
        </w:rPr>
        <w:t xml:space="preserve"> </w:t>
      </w:r>
      <w:hyperlink r:id="rId11" w:history="1">
        <w:r w:rsidR="00121C23" w:rsidRPr="002262C8">
          <w:rPr>
            <w:rStyle w:val="Hyperlink"/>
            <w:rFonts w:cs="Arial"/>
            <w:sz w:val="24"/>
            <w:lang w:val="it-IT" w:eastAsia="fr-BE" w:bidi="ar-SA"/>
          </w:rPr>
          <w:t xml:space="preserve">Manifesto </w:t>
        </w:r>
        <w:r w:rsidR="00F60DD7" w:rsidRPr="002262C8">
          <w:rPr>
            <w:rStyle w:val="Hyperlink"/>
            <w:rFonts w:cs="Arial"/>
            <w:sz w:val="24"/>
            <w:lang w:val="it-IT" w:eastAsia="fr-BE" w:bidi="ar-SA"/>
          </w:rPr>
          <w:t>EDF sulle</w:t>
        </w:r>
        <w:r w:rsidR="00CD5CBA" w:rsidRPr="002262C8">
          <w:rPr>
            <w:rStyle w:val="Hyperlink"/>
            <w:rFonts w:cs="Arial"/>
            <w:sz w:val="24"/>
            <w:lang w:val="it-IT" w:eastAsia="fr-BE" w:bidi="ar-SA"/>
          </w:rPr>
          <w:t xml:space="preserve"> Elezioni europee </w:t>
        </w:r>
        <w:r w:rsidR="00121C23" w:rsidRPr="002262C8">
          <w:rPr>
            <w:rStyle w:val="Hyperlink"/>
            <w:rFonts w:cs="Arial"/>
            <w:sz w:val="24"/>
            <w:lang w:val="it-IT" w:eastAsia="fr-BE" w:bidi="ar-SA"/>
          </w:rPr>
          <w:t>2024</w:t>
        </w:r>
      </w:hyperlink>
      <w:r w:rsidR="00C737BE" w:rsidRPr="002262C8">
        <w:rPr>
          <w:sz w:val="24"/>
          <w:lang w:val="it-IT" w:eastAsia="fr-BE" w:bidi="ar-SA"/>
        </w:rPr>
        <w:t xml:space="preserve">, </w:t>
      </w:r>
      <w:r>
        <w:rPr>
          <w:sz w:val="24"/>
          <w:lang w:val="it-IT" w:eastAsia="fr-BE" w:bidi="ar-SA"/>
        </w:rPr>
        <w:t>in particolare</w:t>
      </w:r>
      <w:r w:rsidR="00C737BE" w:rsidRPr="002262C8">
        <w:rPr>
          <w:sz w:val="24"/>
          <w:lang w:val="it-IT" w:eastAsia="fr-BE" w:bidi="ar-SA"/>
        </w:rPr>
        <w:t>:</w:t>
      </w:r>
    </w:p>
    <w:p w14:paraId="62396D10" w14:textId="21D40564" w:rsidR="00C737BE" w:rsidRPr="002C38B2" w:rsidRDefault="002C38B2" w:rsidP="007648FD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  <w:lang w:val="it-IT"/>
        </w:rPr>
      </w:pPr>
      <w:r w:rsidRPr="002C38B2">
        <w:rPr>
          <w:rFonts w:cs="Arial"/>
          <w:sz w:val="24"/>
          <w:lang w:val="it-IT"/>
        </w:rPr>
        <w:t>Promuovendo la partecipazione significativa delle persone con disabilità e delle loro organizzazioni rappresentative alla vita politica e pubblica dell'UE</w:t>
      </w:r>
      <w:r w:rsidR="00C737BE" w:rsidRPr="002C38B2">
        <w:rPr>
          <w:rFonts w:cs="Arial"/>
          <w:sz w:val="24"/>
          <w:lang w:val="it-IT"/>
        </w:rPr>
        <w:t>.</w:t>
      </w:r>
    </w:p>
    <w:p w14:paraId="7CCC471D" w14:textId="152FAA29" w:rsidR="000754A7" w:rsidRPr="002C38B2" w:rsidRDefault="002C38B2" w:rsidP="3438EA88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  <w:lang w:val="it-IT"/>
        </w:rPr>
      </w:pPr>
      <w:r>
        <w:rPr>
          <w:rFonts w:cs="Arial"/>
          <w:sz w:val="24"/>
          <w:lang w:val="it-IT"/>
        </w:rPr>
        <w:t>R</w:t>
      </w:r>
      <w:r w:rsidRPr="002C38B2">
        <w:rPr>
          <w:rFonts w:cs="Arial"/>
          <w:sz w:val="24"/>
          <w:lang w:val="it-IT"/>
        </w:rPr>
        <w:t>ealizzando un’Unione dell’uguaglianza per le persone con disabilità: un’Unione con la CRPD delle Nazioni Unite come bussola, che combatte le forme intersezionali di discriminazione basate sul genere, sulla razza o sull’origine etnica, sulla religione o sulle convinzioni personali, sulla disabilità, sull’età o sull’orientamento sessuale</w:t>
      </w:r>
      <w:r w:rsidR="0077699E" w:rsidRPr="002C38B2">
        <w:rPr>
          <w:rFonts w:cs="Arial"/>
          <w:sz w:val="24"/>
          <w:lang w:val="it-IT"/>
        </w:rPr>
        <w:t>.</w:t>
      </w:r>
    </w:p>
    <w:p w14:paraId="322AF5BC" w14:textId="77777777" w:rsidR="002C38B2" w:rsidRDefault="002C38B2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  <w:lang w:val="it-IT"/>
        </w:rPr>
      </w:pPr>
      <w:r>
        <w:rPr>
          <w:rFonts w:cs="Arial"/>
          <w:sz w:val="24"/>
          <w:lang w:val="it-IT"/>
        </w:rPr>
        <w:t>I</w:t>
      </w:r>
      <w:r w:rsidRPr="002C38B2">
        <w:rPr>
          <w:rFonts w:cs="Arial"/>
          <w:sz w:val="24"/>
          <w:lang w:val="it-IT"/>
        </w:rPr>
        <w:t>ntroducendo politiche e un nuovo bilancio dell’UE volti a sostenere l’inclusione e le pari opportunità per le persone con disabilità in tutti gli ambiti della vita, nonché la loro vita indipendente nella comunità.</w:t>
      </w:r>
    </w:p>
    <w:p w14:paraId="5AB6F4C3" w14:textId="1403F36C" w:rsidR="00243783" w:rsidRDefault="00243783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  <w:lang w:val="it-IT"/>
        </w:rPr>
      </w:pPr>
      <w:r>
        <w:rPr>
          <w:rFonts w:cs="Arial"/>
          <w:sz w:val="24"/>
          <w:lang w:val="it-IT"/>
        </w:rPr>
        <w:t>A</w:t>
      </w:r>
      <w:r w:rsidRPr="00243783">
        <w:rPr>
          <w:rFonts w:cs="Arial"/>
          <w:sz w:val="24"/>
          <w:lang w:val="it-IT"/>
        </w:rPr>
        <w:t>dottando ulteriore legislazione che garantisca l’accessibilità per le persone con disabilità e realizzi i loro diritti di libera circolazione nell’UE.</w:t>
      </w:r>
    </w:p>
    <w:p w14:paraId="7FDDB720" w14:textId="22DC12AA" w:rsidR="0077699E" w:rsidRPr="00243783" w:rsidRDefault="00243783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  <w:lang w:val="it-IT"/>
        </w:rPr>
      </w:pPr>
      <w:r w:rsidRPr="00243783">
        <w:rPr>
          <w:rFonts w:cs="Arial"/>
          <w:sz w:val="24"/>
          <w:lang w:val="it-IT"/>
        </w:rPr>
        <w:t>Rafforzando la protezione delle persone con disabilità nell’UE e nel resto del mondo, anche sostenendo l’UE nel diventare un promotore più forte dell’attuazione della CRPD a livello mondiale</w:t>
      </w:r>
      <w:r w:rsidR="00F708B7" w:rsidRPr="00243783">
        <w:rPr>
          <w:rFonts w:cs="Arial"/>
          <w:sz w:val="24"/>
          <w:lang w:val="it-IT"/>
        </w:rPr>
        <w:t xml:space="preserve">. </w:t>
      </w:r>
    </w:p>
    <w:p w14:paraId="540198D6" w14:textId="03F581B2" w:rsidR="00F708B7" w:rsidRDefault="00243783" w:rsidP="00F708B7">
      <w:pPr>
        <w:spacing w:after="120"/>
        <w:rPr>
          <w:rFonts w:cs="Arial"/>
          <w:sz w:val="24"/>
          <w:lang w:val="it-IT"/>
        </w:rPr>
      </w:pPr>
      <w:r w:rsidRPr="00243783">
        <w:rPr>
          <w:rFonts w:cs="Arial"/>
          <w:sz w:val="24"/>
          <w:lang w:val="it-IT"/>
        </w:rPr>
        <w:t>Con la presente mi impegno affinché nulla sulle persone con disabilità venga deciso senza le persone con disabilità</w:t>
      </w:r>
      <w:r w:rsidR="00F708B7" w:rsidRPr="00243783">
        <w:rPr>
          <w:rFonts w:cs="Arial"/>
          <w:sz w:val="24"/>
          <w:lang w:val="it-IT"/>
        </w:rPr>
        <w:t>.</w:t>
      </w:r>
    </w:p>
    <w:p w14:paraId="328F9959" w14:textId="77777777" w:rsidR="00A36E43" w:rsidRPr="00243783" w:rsidRDefault="00A36E43" w:rsidP="00F708B7">
      <w:pPr>
        <w:spacing w:after="120"/>
        <w:rPr>
          <w:rFonts w:cs="Arial"/>
          <w:sz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8"/>
        <w:gridCol w:w="3506"/>
        <w:gridCol w:w="977"/>
        <w:gridCol w:w="4037"/>
      </w:tblGrid>
      <w:tr w:rsidR="004432C2" w14:paraId="6A7C61B3" w14:textId="77777777" w:rsidTr="3438EA88">
        <w:tc>
          <w:tcPr>
            <w:tcW w:w="1125" w:type="dxa"/>
            <w:shd w:val="clear" w:color="auto" w:fill="auto"/>
          </w:tcPr>
          <w:p w14:paraId="1BE45FD2" w14:textId="477E1691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</w:t>
            </w:r>
            <w:r w:rsidR="00243783">
              <w:rPr>
                <w:rFonts w:cs="Arial"/>
                <w:sz w:val="24"/>
              </w:rPr>
              <w:t>ome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87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33CB1C4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72D17F78" w14:textId="77777777" w:rsidTr="3438EA88">
        <w:tc>
          <w:tcPr>
            <w:tcW w:w="1125" w:type="dxa"/>
            <w:shd w:val="clear" w:color="auto" w:fill="auto"/>
          </w:tcPr>
          <w:p w14:paraId="40BD0464" w14:textId="77777777" w:rsidR="004432C2" w:rsidRDefault="00443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Email:</w:t>
            </w:r>
          </w:p>
        </w:tc>
        <w:tc>
          <w:tcPr>
            <w:tcW w:w="87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E4D8A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  <w:tr w:rsidR="004432C2" w14:paraId="44E09DE0" w14:textId="77777777" w:rsidTr="3438EA88">
        <w:trPr>
          <w:trHeight w:val="300"/>
        </w:trPr>
        <w:tc>
          <w:tcPr>
            <w:tcW w:w="1125" w:type="dxa"/>
            <w:shd w:val="clear" w:color="auto" w:fill="auto"/>
          </w:tcPr>
          <w:p w14:paraId="6A1424B7" w14:textId="3B3499D3" w:rsidR="004432C2" w:rsidRDefault="0024378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Paese</w:t>
            </w:r>
            <w:r w:rsidR="004432C2">
              <w:rPr>
                <w:rFonts w:cs="Arial"/>
                <w:sz w:val="24"/>
              </w:rPr>
              <w:t>:</w:t>
            </w:r>
          </w:p>
        </w:tc>
        <w:tc>
          <w:tcPr>
            <w:tcW w:w="3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15FB7" w14:textId="2F290220" w:rsidR="004432C2" w:rsidRDefault="004432C2" w:rsidP="3438EA88">
            <w:pPr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7851C425" w14:textId="455B8C39" w:rsidR="004432C2" w:rsidRDefault="004432C2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Part</w:t>
            </w:r>
            <w:r w:rsidR="00243783">
              <w:rPr>
                <w:rFonts w:cs="Arial"/>
                <w:sz w:val="24"/>
              </w:rPr>
              <w:t>ito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  <w:tc>
          <w:tcPr>
            <w:tcW w:w="4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C962" w14:textId="77777777" w:rsidR="004432C2" w:rsidRDefault="004432C2">
            <w:pPr>
              <w:rPr>
                <w:rFonts w:cs="Arial"/>
                <w:sz w:val="24"/>
              </w:rPr>
            </w:pPr>
          </w:p>
        </w:tc>
      </w:tr>
    </w:tbl>
    <w:p w14:paraId="78157C27" w14:textId="77777777" w:rsidR="00FF4644" w:rsidRDefault="00FF4644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3525"/>
        <w:gridCol w:w="6113"/>
      </w:tblGrid>
      <w:tr w:rsidR="004432C2" w:rsidRPr="00243783" w14:paraId="2C51AE3E" w14:textId="77777777" w:rsidTr="3438EA88">
        <w:trPr>
          <w:trHeight w:val="300"/>
        </w:trPr>
        <w:tc>
          <w:tcPr>
            <w:tcW w:w="3525" w:type="dxa"/>
            <w:shd w:val="clear" w:color="auto" w:fill="auto"/>
          </w:tcPr>
          <w:p w14:paraId="6B48E5F1" w14:textId="20354D32" w:rsidR="004432C2" w:rsidRPr="00243783" w:rsidRDefault="00243783">
            <w:pPr>
              <w:rPr>
                <w:rFonts w:cs="Arial"/>
                <w:sz w:val="24"/>
                <w:lang w:val="it-IT"/>
              </w:rPr>
            </w:pPr>
            <w:r w:rsidRPr="00243783">
              <w:rPr>
                <w:rFonts w:cs="Arial"/>
                <w:sz w:val="24"/>
                <w:lang w:val="it-IT"/>
              </w:rPr>
              <w:t>Sito web</w:t>
            </w:r>
            <w:r w:rsidR="004432C2" w:rsidRPr="00243783">
              <w:rPr>
                <w:rFonts w:cs="Arial"/>
                <w:sz w:val="24"/>
                <w:lang w:val="it-IT"/>
              </w:rPr>
              <w:t>/social media</w:t>
            </w:r>
            <w:r w:rsidRPr="00243783">
              <w:rPr>
                <w:rFonts w:cs="Arial"/>
                <w:sz w:val="24"/>
                <w:lang w:val="it-IT"/>
              </w:rPr>
              <w:t xml:space="preserve"> ufficiali</w:t>
            </w:r>
            <w:r w:rsidR="004432C2" w:rsidRPr="00243783">
              <w:rPr>
                <w:rFonts w:cs="Arial"/>
                <w:sz w:val="24"/>
                <w:lang w:val="it-IT"/>
              </w:rPr>
              <w:t>:</w:t>
            </w:r>
          </w:p>
        </w:tc>
        <w:tc>
          <w:tcPr>
            <w:tcW w:w="6113" w:type="dxa"/>
            <w:tcBorders>
              <w:bottom w:val="single" w:sz="2" w:space="0" w:color="auto"/>
            </w:tcBorders>
            <w:shd w:val="clear" w:color="auto" w:fill="auto"/>
          </w:tcPr>
          <w:p w14:paraId="66AA3F77" w14:textId="77777777" w:rsidR="004432C2" w:rsidRPr="00243783" w:rsidRDefault="004432C2">
            <w:pPr>
              <w:rPr>
                <w:rFonts w:cs="Arial"/>
                <w:sz w:val="24"/>
                <w:lang w:val="it-IT"/>
              </w:rPr>
            </w:pPr>
          </w:p>
        </w:tc>
      </w:tr>
    </w:tbl>
    <w:p w14:paraId="32E9CBFD" w14:textId="77777777" w:rsidR="00A36E43" w:rsidRDefault="00A36E43" w:rsidP="007648FD">
      <w:pPr>
        <w:spacing w:before="120" w:after="120"/>
        <w:rPr>
          <w:rFonts w:cs="Arial"/>
          <w:sz w:val="24"/>
          <w:lang w:val="it-IT"/>
        </w:rPr>
      </w:pPr>
    </w:p>
    <w:p w14:paraId="54965D95" w14:textId="49FABB21" w:rsidR="004432C2" w:rsidRPr="00243783" w:rsidRDefault="00243783" w:rsidP="007648FD">
      <w:pPr>
        <w:spacing w:before="120" w:after="120"/>
        <w:rPr>
          <w:rFonts w:cs="Arial"/>
          <w:sz w:val="24"/>
          <w:lang w:val="it-IT"/>
        </w:rPr>
      </w:pPr>
      <w:r w:rsidRPr="00243783">
        <w:rPr>
          <w:rFonts w:cs="Arial"/>
          <w:sz w:val="24"/>
          <w:lang w:val="it-IT"/>
        </w:rPr>
        <w:t xml:space="preserve">Dichiaro di essere </w:t>
      </w:r>
      <w:r>
        <w:rPr>
          <w:rFonts w:cs="Arial"/>
          <w:sz w:val="24"/>
          <w:lang w:val="it-IT"/>
        </w:rPr>
        <w:t xml:space="preserve">ufficialmente candidato/a </w:t>
      </w:r>
      <w:r w:rsidRPr="00243783">
        <w:rPr>
          <w:rFonts w:cs="Arial"/>
          <w:sz w:val="24"/>
          <w:lang w:val="it-IT"/>
        </w:rPr>
        <w:t>alle elezioni del Parlamento europeo di giugno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537"/>
      </w:tblGrid>
      <w:tr w:rsidR="00833192" w14:paraId="582E2022" w14:textId="77777777" w:rsidTr="3438EA88">
        <w:tc>
          <w:tcPr>
            <w:tcW w:w="1101" w:type="dxa"/>
            <w:shd w:val="clear" w:color="auto" w:fill="auto"/>
          </w:tcPr>
          <w:p w14:paraId="27910DE6" w14:textId="165A23FF" w:rsidR="00833192" w:rsidRDefault="00414964" w:rsidP="3438EA88">
            <w:pPr>
              <w:rPr>
                <w:rFonts w:cs="Arial"/>
                <w:sz w:val="24"/>
              </w:rPr>
            </w:pPr>
            <w:r w:rsidRPr="00243783">
              <w:rPr>
                <w:lang w:val="it-IT"/>
              </w:rPr>
              <w:br/>
            </w:r>
            <w:r w:rsidR="00243783">
              <w:rPr>
                <w:rFonts w:cs="Arial"/>
                <w:sz w:val="24"/>
              </w:rPr>
              <w:t>Firmato</w:t>
            </w:r>
            <w:r w:rsidR="414E9FD9" w:rsidRPr="3438EA88">
              <w:rPr>
                <w:rFonts w:cs="Arial"/>
                <w:sz w:val="24"/>
              </w:rPr>
              <w:t>:</w:t>
            </w:r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02CEF232" w14:textId="77777777" w:rsidR="00833192" w:rsidRDefault="00833192">
            <w:pPr>
              <w:rPr>
                <w:rFonts w:cs="Arial"/>
                <w:sz w:val="24"/>
              </w:rPr>
            </w:pPr>
          </w:p>
        </w:tc>
      </w:tr>
    </w:tbl>
    <w:p w14:paraId="7C93AC7D" w14:textId="77777777" w:rsidR="003F035F" w:rsidRPr="003F035F" w:rsidRDefault="003F035F" w:rsidP="003F035F">
      <w:pPr>
        <w:rPr>
          <w:sz w:val="2"/>
          <w:szCs w:val="2"/>
        </w:rPr>
      </w:pPr>
    </w:p>
    <w:sectPr w:rsidR="003F035F" w:rsidRPr="003F035F" w:rsidSect="00BA7385">
      <w:headerReference w:type="default" r:id="rId12"/>
      <w:footerReference w:type="default" r:id="rId13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2EFB7" w14:textId="77777777" w:rsidR="00BA7385" w:rsidRDefault="00BA7385" w:rsidP="00D460C1">
      <w:r>
        <w:separator/>
      </w:r>
    </w:p>
  </w:endnote>
  <w:endnote w:type="continuationSeparator" w:id="0">
    <w:p w14:paraId="3DCD3EF2" w14:textId="77777777" w:rsidR="00BA7385" w:rsidRDefault="00BA7385" w:rsidP="00D460C1">
      <w:r>
        <w:continuationSeparator/>
      </w:r>
    </w:p>
  </w:endnote>
  <w:endnote w:type="continuationNotice" w:id="1">
    <w:p w14:paraId="1557B37F" w14:textId="77777777" w:rsidR="00BA7385" w:rsidRDefault="00BA7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435" w14:textId="2260EA34" w:rsidR="008114AA" w:rsidRPr="00E93CF5" w:rsidRDefault="00E93CF5" w:rsidP="008114AA">
    <w:pPr>
      <w:rPr>
        <w:rFonts w:cs="Arial"/>
        <w:sz w:val="24"/>
        <w:szCs w:val="22"/>
        <w:lang w:val="it-IT"/>
      </w:rPr>
    </w:pPr>
    <w:r w:rsidRPr="00E93CF5">
      <w:rPr>
        <w:rFonts w:cs="Arial"/>
        <w:sz w:val="24"/>
        <w:szCs w:val="22"/>
        <w:lang w:val="it-IT"/>
      </w:rPr>
      <w:t>Si prega di inviare la dichiarazione d</w:t>
    </w:r>
    <w:r w:rsidR="00B30860">
      <w:rPr>
        <w:rFonts w:cs="Arial"/>
        <w:sz w:val="24"/>
        <w:szCs w:val="22"/>
        <w:lang w:val="it-IT"/>
      </w:rPr>
      <w:t xml:space="preserve">i </w:t>
    </w:r>
    <w:r w:rsidRPr="00E93CF5">
      <w:rPr>
        <w:rFonts w:cs="Arial"/>
        <w:sz w:val="24"/>
        <w:szCs w:val="22"/>
        <w:lang w:val="it-IT"/>
      </w:rPr>
      <w:t>i</w:t>
    </w:r>
    <w:r>
      <w:rPr>
        <w:rFonts w:cs="Arial"/>
        <w:sz w:val="24"/>
        <w:szCs w:val="22"/>
        <w:lang w:val="it-IT"/>
      </w:rPr>
      <w:t>mpegno firmata a</w:t>
    </w:r>
    <w:r w:rsidR="00220673">
      <w:rPr>
        <w:rFonts w:cs="Arial"/>
        <w:sz w:val="24"/>
        <w:szCs w:val="22"/>
        <w:lang w:val="it-IT"/>
      </w:rPr>
      <w:t>:</w:t>
    </w:r>
    <w:r w:rsidR="008114AA" w:rsidRPr="00E93CF5">
      <w:rPr>
        <w:rFonts w:cs="Arial"/>
        <w:sz w:val="24"/>
        <w:szCs w:val="22"/>
        <w:lang w:val="it-IT"/>
      </w:rPr>
      <w:t xml:space="preserve"> andre.felix@edf-feph.org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F8274" w14:textId="77777777" w:rsidR="00BA7385" w:rsidRDefault="00BA7385" w:rsidP="00D460C1">
      <w:r>
        <w:separator/>
      </w:r>
    </w:p>
  </w:footnote>
  <w:footnote w:type="continuationSeparator" w:id="0">
    <w:p w14:paraId="73329071" w14:textId="77777777" w:rsidR="00BA7385" w:rsidRDefault="00BA7385" w:rsidP="00D460C1">
      <w:r>
        <w:continuationSeparator/>
      </w:r>
    </w:p>
  </w:footnote>
  <w:footnote w:type="continuationNotice" w:id="1">
    <w:p w14:paraId="1DC9AE7C" w14:textId="77777777" w:rsidR="00BA7385" w:rsidRDefault="00BA7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030B" w14:textId="72E3794D" w:rsidR="00D460C1" w:rsidRDefault="00A521EA">
    <w:pPr>
      <w:pStyle w:val="Header"/>
    </w:pPr>
    <w:r>
      <w:rPr>
        <w:noProof/>
      </w:rPr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92651">
    <w:abstractNumId w:val="0"/>
  </w:num>
  <w:num w:numId="2" w16cid:durableId="1041705375">
    <w:abstractNumId w:val="1"/>
  </w:num>
  <w:num w:numId="3" w16cid:durableId="1215970173">
    <w:abstractNumId w:val="2"/>
  </w:num>
  <w:num w:numId="4" w16cid:durableId="1627076318">
    <w:abstractNumId w:val="3"/>
  </w:num>
  <w:num w:numId="5" w16cid:durableId="764808719">
    <w:abstractNumId w:val="4"/>
  </w:num>
  <w:num w:numId="6" w16cid:durableId="1163350451">
    <w:abstractNumId w:val="5"/>
  </w:num>
  <w:num w:numId="7" w16cid:durableId="687372376">
    <w:abstractNumId w:val="6"/>
  </w:num>
  <w:num w:numId="8" w16cid:durableId="1678264945">
    <w:abstractNumId w:val="7"/>
  </w:num>
  <w:num w:numId="9" w16cid:durableId="775827230">
    <w:abstractNumId w:val="8"/>
  </w:num>
  <w:num w:numId="10" w16cid:durableId="1498030886">
    <w:abstractNumId w:val="9"/>
  </w:num>
  <w:num w:numId="11" w16cid:durableId="546648818">
    <w:abstractNumId w:val="16"/>
  </w:num>
  <w:num w:numId="12" w16cid:durableId="1844009714">
    <w:abstractNumId w:val="14"/>
  </w:num>
  <w:num w:numId="13" w16cid:durableId="93792705">
    <w:abstractNumId w:val="15"/>
  </w:num>
  <w:num w:numId="14" w16cid:durableId="476071849">
    <w:abstractNumId w:val="18"/>
  </w:num>
  <w:num w:numId="15" w16cid:durableId="849418596">
    <w:abstractNumId w:val="20"/>
  </w:num>
  <w:num w:numId="16" w16cid:durableId="1577982911">
    <w:abstractNumId w:val="12"/>
  </w:num>
  <w:num w:numId="17" w16cid:durableId="608969723">
    <w:abstractNumId w:val="13"/>
  </w:num>
  <w:num w:numId="18" w16cid:durableId="882639153">
    <w:abstractNumId w:val="17"/>
  </w:num>
  <w:num w:numId="19" w16cid:durableId="2055152303">
    <w:abstractNumId w:val="19"/>
  </w:num>
  <w:num w:numId="20" w16cid:durableId="1245604481">
    <w:abstractNumId w:val="10"/>
  </w:num>
  <w:num w:numId="21" w16cid:durableId="1573585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220673"/>
    <w:rsid w:val="002262C8"/>
    <w:rsid w:val="00232BE9"/>
    <w:rsid w:val="00243783"/>
    <w:rsid w:val="00267689"/>
    <w:rsid w:val="00291DE1"/>
    <w:rsid w:val="002B3988"/>
    <w:rsid w:val="002C1C24"/>
    <w:rsid w:val="002C38B2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75BC9"/>
    <w:rsid w:val="00505D32"/>
    <w:rsid w:val="00513D23"/>
    <w:rsid w:val="0052414E"/>
    <w:rsid w:val="00531F61"/>
    <w:rsid w:val="00536440"/>
    <w:rsid w:val="0057513B"/>
    <w:rsid w:val="005B0AC1"/>
    <w:rsid w:val="005D3BC1"/>
    <w:rsid w:val="00605861"/>
    <w:rsid w:val="00671BD2"/>
    <w:rsid w:val="00675B1F"/>
    <w:rsid w:val="006771D3"/>
    <w:rsid w:val="00691D2A"/>
    <w:rsid w:val="007648FD"/>
    <w:rsid w:val="007721DB"/>
    <w:rsid w:val="0077699E"/>
    <w:rsid w:val="007D2955"/>
    <w:rsid w:val="007F1A21"/>
    <w:rsid w:val="008075E7"/>
    <w:rsid w:val="00807615"/>
    <w:rsid w:val="008114AA"/>
    <w:rsid w:val="00833192"/>
    <w:rsid w:val="00837A41"/>
    <w:rsid w:val="008D3408"/>
    <w:rsid w:val="009857CD"/>
    <w:rsid w:val="00991193"/>
    <w:rsid w:val="009D1AAF"/>
    <w:rsid w:val="009F4D79"/>
    <w:rsid w:val="00A36E43"/>
    <w:rsid w:val="00A521EA"/>
    <w:rsid w:val="00A8433E"/>
    <w:rsid w:val="00AB6AF2"/>
    <w:rsid w:val="00AC27CC"/>
    <w:rsid w:val="00B30860"/>
    <w:rsid w:val="00B77201"/>
    <w:rsid w:val="00B7737F"/>
    <w:rsid w:val="00BA4F7F"/>
    <w:rsid w:val="00BA7385"/>
    <w:rsid w:val="00C5520F"/>
    <w:rsid w:val="00C737BE"/>
    <w:rsid w:val="00CD5CBA"/>
    <w:rsid w:val="00CF3860"/>
    <w:rsid w:val="00D03CD4"/>
    <w:rsid w:val="00D30DF2"/>
    <w:rsid w:val="00D40EDA"/>
    <w:rsid w:val="00D42B6E"/>
    <w:rsid w:val="00D460C1"/>
    <w:rsid w:val="00D57A85"/>
    <w:rsid w:val="00D62FAD"/>
    <w:rsid w:val="00D720DB"/>
    <w:rsid w:val="00DD77B7"/>
    <w:rsid w:val="00E82A58"/>
    <w:rsid w:val="00E93CF5"/>
    <w:rsid w:val="00F15C02"/>
    <w:rsid w:val="00F60DD7"/>
    <w:rsid w:val="00F708B7"/>
    <w:rsid w:val="00FA0314"/>
    <w:rsid w:val="00FB55C0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f-feph.org/publications/eppd-manifesto-202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  <SharedWithUsers xmlns="dae902cf-44a6-4ccf-a860-4ffe28c272aa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7" ma:contentTypeDescription="Create a new document." ma:contentTypeScope="" ma:versionID="764a9fd6f6ad9c2da57e66fac32e88b0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fbc6d516499f474e60d0c7d6a005237a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dae902cf-44a6-4ccf-a860-4ffe28c272aa"/>
    <ds:schemaRef ds:uri="a8d13200-c4b2-4bbc-a296-f3925f91a43e"/>
  </ds:schemaRefs>
</ds:datastoreItem>
</file>

<file path=customXml/itemProps2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1B2D3-A2D0-45F4-A914-F11F69AE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3200-c4b2-4bbc-a296-f3925f91a43e"/>
    <ds:schemaRef ds:uri="dae902cf-44a6-4ccf-a860-4ffe28c2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Ciara Kristensen</cp:lastModifiedBy>
  <cp:revision>2</cp:revision>
  <cp:lastPrinted>2024-01-30T13:42:00Z</cp:lastPrinted>
  <dcterms:created xsi:type="dcterms:W3CDTF">2024-02-28T14:26:00Z</dcterms:created>
  <dcterms:modified xsi:type="dcterms:W3CDTF">2024-02-28T14:26:00Z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0x010100C8E59F1799DFF447A003543E788EC171</vt:lpwstr>
  </property>
  <property fmtid="{D5CDD505-2E9C-101B-9397-08002B2CF9AE}" pid="6" name="MediaServiceImageTags">
    <vt:lpwstr/>
  </property>
</Properties>
</file>