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1914F" w14:textId="265D4F5A" w:rsidR="008114AA" w:rsidRPr="002120A6" w:rsidRDefault="00531F61" w:rsidP="003F035F">
      <w:pPr>
        <w:pStyle w:val="Heading1"/>
        <w:rPr>
          <w:sz w:val="28"/>
          <w:szCs w:val="28"/>
          <w:lang w:val="sv-SE" w:eastAsia="fr-BE"/>
        </w:rPr>
      </w:pPr>
      <w:r w:rsidRPr="002120A6">
        <w:rPr>
          <w:lang w:val="sv-SE" w:eastAsia="fr-BE"/>
        </w:rPr>
        <w:t xml:space="preserve">Löfte </w:t>
      </w:r>
      <w:r w:rsidR="002D1D91">
        <w:rPr>
          <w:lang w:val="sv-SE" w:eastAsia="fr-BE"/>
        </w:rPr>
        <w:t>f</w:t>
      </w:r>
      <w:r w:rsidR="00A43350">
        <w:rPr>
          <w:lang w:val="sv-SE" w:eastAsia="fr-BE"/>
        </w:rPr>
        <w:t>rån</w:t>
      </w:r>
      <w:r w:rsidRPr="002120A6">
        <w:rPr>
          <w:lang w:val="sv-SE" w:eastAsia="fr-BE"/>
        </w:rPr>
        <w:t xml:space="preserve"> kandidater i EU-valet 2024: </w:t>
      </w:r>
      <w:r w:rsidRPr="002120A6">
        <w:rPr>
          <w:lang w:val="sv-SE"/>
        </w:rPr>
        <w:br/>
      </w:r>
      <w:r w:rsidR="00FB55C0" w:rsidRPr="002120A6">
        <w:rPr>
          <w:lang w:val="sv-SE" w:eastAsia="fr-BE"/>
        </w:rPr>
        <w:t xml:space="preserve">Att bygga en inkluderande framtid för personer med funktionsnedsättning </w:t>
      </w:r>
    </w:p>
    <w:p w14:paraId="44805CB7" w14:textId="2DE62BA7" w:rsidR="007D2955" w:rsidRPr="002120A6" w:rsidRDefault="009857CD" w:rsidP="007648FD">
      <w:pPr>
        <w:spacing w:before="120" w:after="40"/>
        <w:rPr>
          <w:sz w:val="24"/>
          <w:szCs w:val="22"/>
          <w:lang w:val="sv-SE" w:eastAsia="fr-BE"/>
        </w:rPr>
      </w:pPr>
      <w:r w:rsidRPr="002120A6">
        <w:rPr>
          <w:sz w:val="24"/>
          <w:szCs w:val="22"/>
          <w:lang w:val="sv-SE" w:eastAsia="fr-BE"/>
        </w:rPr>
        <w:t>Jag lovar att främja rättigheter för personer med funktionsnedsättning i enlighet med FN:s konvention om rättigheter för personer med funktionsnedsättning och bidra till att bygga en inkluderande framtid för personer med funktionsnedsättning i Europeiska unionen (EU) om jag blir vald till ledamot av Europaparlamentet.</w:t>
      </w:r>
    </w:p>
    <w:p w14:paraId="5BE47729" w14:textId="7F5FC764" w:rsidR="000754A7" w:rsidRPr="002120A6" w:rsidRDefault="009857CD" w:rsidP="007648FD">
      <w:pPr>
        <w:spacing w:before="120" w:after="120"/>
        <w:rPr>
          <w:bCs/>
          <w:sz w:val="24"/>
          <w:szCs w:val="22"/>
          <w:lang w:val="sv-SE" w:eastAsia="fr-BE"/>
        </w:rPr>
      </w:pPr>
      <w:r w:rsidRPr="002120A6">
        <w:rPr>
          <w:bCs/>
          <w:sz w:val="24"/>
          <w:szCs w:val="22"/>
          <w:lang w:val="sv-SE" w:eastAsia="fr-BE"/>
        </w:rPr>
        <w:t xml:space="preserve">Jag åtar mig att stödja återinrättandet av Europaparlamentets tvärpolitiska grupp för </w:t>
      </w:r>
      <w:r w:rsidR="00EC4F72">
        <w:rPr>
          <w:bCs/>
          <w:sz w:val="24"/>
          <w:szCs w:val="22"/>
          <w:lang w:val="sv-SE" w:eastAsia="fr-BE"/>
        </w:rPr>
        <w:t>funktionsrätt</w:t>
      </w:r>
      <w:r w:rsidRPr="002120A6">
        <w:rPr>
          <w:bCs/>
          <w:sz w:val="24"/>
          <w:szCs w:val="22"/>
          <w:lang w:val="sv-SE" w:eastAsia="fr-BE"/>
        </w:rPr>
        <w:t xml:space="preserve"> och att ansluta mig till den tvärpolitiska gruppen för </w:t>
      </w:r>
      <w:r w:rsidR="00EC4F72">
        <w:rPr>
          <w:bCs/>
          <w:sz w:val="24"/>
          <w:szCs w:val="22"/>
          <w:lang w:val="sv-SE" w:eastAsia="fr-BE"/>
        </w:rPr>
        <w:t xml:space="preserve">funktionsrätt </w:t>
      </w:r>
      <w:r w:rsidRPr="002120A6">
        <w:rPr>
          <w:bCs/>
          <w:sz w:val="24"/>
          <w:szCs w:val="22"/>
          <w:lang w:val="sv-SE" w:eastAsia="fr-BE"/>
        </w:rPr>
        <w:t>som medlem.</w:t>
      </w:r>
    </w:p>
    <w:p w14:paraId="0B71AA3B" w14:textId="6AFC47FB" w:rsidR="00121C23" w:rsidRPr="002120A6" w:rsidRDefault="000754A7" w:rsidP="007648FD">
      <w:pPr>
        <w:spacing w:before="120" w:after="120"/>
        <w:rPr>
          <w:sz w:val="24"/>
          <w:szCs w:val="22"/>
          <w:lang w:val="sv-SE" w:eastAsia="fr-BE"/>
        </w:rPr>
      </w:pPr>
      <w:r w:rsidRPr="002120A6">
        <w:rPr>
          <w:sz w:val="24"/>
          <w:szCs w:val="22"/>
          <w:lang w:val="sv-SE" w:eastAsia="fr-BE"/>
        </w:rPr>
        <w:t>Jag åtar mig att samarbeta med funktions</w:t>
      </w:r>
      <w:r w:rsidR="00EC4F72">
        <w:rPr>
          <w:sz w:val="24"/>
          <w:szCs w:val="22"/>
          <w:lang w:val="sv-SE" w:eastAsia="fr-BE"/>
        </w:rPr>
        <w:t>rätts</w:t>
      </w:r>
      <w:r w:rsidRPr="002120A6">
        <w:rPr>
          <w:sz w:val="24"/>
          <w:szCs w:val="22"/>
          <w:lang w:val="sv-SE" w:eastAsia="fr-BE"/>
        </w:rPr>
        <w:t>rörelsen för att se till att EU:s strategi för rättigheter för personer med funktionsnedsättning genomförs, inklusive en översyn för att införliva nya flaggskeppsinitiativ och åtgärder från 2025 till 2030.</w:t>
      </w:r>
    </w:p>
    <w:p w14:paraId="229C536E" w14:textId="64B9F2C1" w:rsidR="001B74AB" w:rsidRPr="002120A6" w:rsidRDefault="00121C23" w:rsidP="007648FD">
      <w:pPr>
        <w:spacing w:before="120" w:after="40"/>
        <w:rPr>
          <w:sz w:val="24"/>
          <w:lang w:val="sv-SE" w:eastAsia="fr-BE"/>
        </w:rPr>
      </w:pPr>
      <w:r w:rsidRPr="002120A6">
        <w:rPr>
          <w:sz w:val="24"/>
          <w:lang w:val="sv-SE" w:eastAsia="fr-BE"/>
        </w:rPr>
        <w:t>Jag åtar mig också att uppnå målen i E</w:t>
      </w:r>
      <w:r w:rsidR="00E66CFA">
        <w:rPr>
          <w:sz w:val="24"/>
          <w:lang w:val="sv-SE" w:eastAsia="fr-BE"/>
        </w:rPr>
        <w:t>D</w:t>
      </w:r>
      <w:r w:rsidRPr="002120A6">
        <w:rPr>
          <w:sz w:val="24"/>
          <w:lang w:val="sv-SE" w:eastAsia="fr-BE"/>
        </w:rPr>
        <w:t xml:space="preserve">F:s </w:t>
      </w:r>
      <w:hyperlink r:id="rId11" w:history="1">
        <w:r w:rsidRPr="002120A6">
          <w:rPr>
            <w:rStyle w:val="Hyperlink"/>
            <w:rFonts w:cs="Arial"/>
            <w:sz w:val="24"/>
            <w:lang w:val="sv-SE" w:eastAsia="fr-BE"/>
          </w:rPr>
          <w:t>manifest om valet till Europaparlamentet 2024</w:t>
        </w:r>
      </w:hyperlink>
      <w:r w:rsidR="00C737BE" w:rsidRPr="002120A6">
        <w:rPr>
          <w:sz w:val="24"/>
          <w:lang w:val="sv-SE" w:eastAsia="fr-BE"/>
        </w:rPr>
        <w:t>, särskilt genom att</w:t>
      </w:r>
      <w:r w:rsidR="006E183F">
        <w:rPr>
          <w:sz w:val="24"/>
          <w:lang w:val="sv-SE" w:eastAsia="fr-BE"/>
        </w:rPr>
        <w:t>:</w:t>
      </w:r>
    </w:p>
    <w:p w14:paraId="62396D10" w14:textId="6C22D6CD" w:rsidR="00C737BE" w:rsidRPr="002120A6" w:rsidRDefault="000754A7" w:rsidP="007648FD">
      <w:pPr>
        <w:numPr>
          <w:ilvl w:val="0"/>
          <w:numId w:val="21"/>
        </w:numPr>
        <w:spacing w:before="120" w:after="120"/>
        <w:ind w:left="714" w:hanging="357"/>
        <w:rPr>
          <w:rFonts w:cs="Arial"/>
          <w:sz w:val="24"/>
          <w:lang w:val="sv-SE"/>
        </w:rPr>
      </w:pPr>
      <w:r w:rsidRPr="002120A6">
        <w:rPr>
          <w:rFonts w:cs="Arial"/>
          <w:sz w:val="24"/>
          <w:lang w:val="sv-SE"/>
        </w:rPr>
        <w:t>Främja ett meningsfullt deltagande av personer med funktionsnedsättning och de organisationer som företräder dem i EU:s politiska och offentliga liv.</w:t>
      </w:r>
    </w:p>
    <w:p w14:paraId="7CCC471D" w14:textId="5AC80C10" w:rsidR="000754A7" w:rsidRPr="002120A6" w:rsidRDefault="000754A7" w:rsidP="3438EA88">
      <w:pPr>
        <w:numPr>
          <w:ilvl w:val="0"/>
          <w:numId w:val="21"/>
        </w:numPr>
        <w:spacing w:before="120" w:after="120"/>
        <w:ind w:left="714" w:hanging="357"/>
        <w:rPr>
          <w:rFonts w:cs="Arial"/>
          <w:sz w:val="24"/>
          <w:lang w:val="sv-SE"/>
        </w:rPr>
      </w:pPr>
      <w:r w:rsidRPr="002120A6">
        <w:rPr>
          <w:rFonts w:cs="Arial"/>
          <w:sz w:val="24"/>
          <w:lang w:val="sv-SE"/>
        </w:rPr>
        <w:t>Förverkliga en jämlikhetsunion för personer med funktionsnedsättning: En union med FN-konventionen om rättigheter för personer med funktionsnedsättning som kompass och bekämpa intersektionella former av diskriminering på grund av kön, ras eller etniskt ursprung, religion eller övertygelse, funktionsnedsättning, ålder eller sexuell läggning.</w:t>
      </w:r>
    </w:p>
    <w:p w14:paraId="4C4BDD98" w14:textId="24AC765F" w:rsidR="0077699E" w:rsidRPr="002120A6" w:rsidRDefault="00E45EA1" w:rsidP="00C737BE">
      <w:pPr>
        <w:numPr>
          <w:ilvl w:val="0"/>
          <w:numId w:val="21"/>
        </w:numPr>
        <w:spacing w:after="120"/>
        <w:ind w:left="714" w:hanging="357"/>
        <w:rPr>
          <w:rFonts w:cs="Arial"/>
          <w:sz w:val="24"/>
          <w:lang w:val="sv-SE"/>
        </w:rPr>
      </w:pPr>
      <w:r>
        <w:rPr>
          <w:rFonts w:cs="Arial"/>
          <w:sz w:val="24"/>
          <w:lang w:val="sv-SE"/>
        </w:rPr>
        <w:t xml:space="preserve">Införa en </w:t>
      </w:r>
      <w:r w:rsidR="0077699E" w:rsidRPr="002120A6">
        <w:rPr>
          <w:rFonts w:cs="Arial"/>
          <w:sz w:val="24"/>
          <w:lang w:val="sv-SE"/>
        </w:rPr>
        <w:t xml:space="preserve"> politik och en ny EU-budget som syftar till att stödja inkludering och lika möjligheter för personer med funktionsnedsättning på alla områden i livet, </w:t>
      </w:r>
      <w:r w:rsidR="00F65355">
        <w:rPr>
          <w:rFonts w:cs="Arial"/>
          <w:sz w:val="24"/>
          <w:lang w:val="sv-SE"/>
        </w:rPr>
        <w:t>såväl som</w:t>
      </w:r>
      <w:r w:rsidR="00F65355" w:rsidRPr="002120A6">
        <w:rPr>
          <w:rFonts w:cs="Arial"/>
          <w:sz w:val="24"/>
          <w:lang w:val="sv-SE"/>
        </w:rPr>
        <w:t xml:space="preserve"> </w:t>
      </w:r>
      <w:r w:rsidR="0077699E" w:rsidRPr="002120A6">
        <w:rPr>
          <w:rFonts w:cs="Arial"/>
          <w:sz w:val="24"/>
          <w:lang w:val="sv-SE"/>
        </w:rPr>
        <w:t>deras självständiga liv i samhället.</w:t>
      </w:r>
    </w:p>
    <w:p w14:paraId="7F6F0B67" w14:textId="0C53FCF4" w:rsidR="0077699E" w:rsidRPr="002120A6" w:rsidRDefault="0077699E" w:rsidP="00C737BE">
      <w:pPr>
        <w:numPr>
          <w:ilvl w:val="0"/>
          <w:numId w:val="21"/>
        </w:numPr>
        <w:spacing w:after="120"/>
        <w:ind w:left="714" w:hanging="357"/>
        <w:rPr>
          <w:rFonts w:cs="Arial"/>
          <w:sz w:val="24"/>
          <w:lang w:val="sv-SE"/>
        </w:rPr>
      </w:pPr>
      <w:r w:rsidRPr="002120A6">
        <w:rPr>
          <w:rFonts w:cs="Arial"/>
          <w:sz w:val="24"/>
          <w:lang w:val="sv-SE"/>
        </w:rPr>
        <w:t>Anta ytterligare lagstiftning som säkerställer tillgänglighet för personer med funktionsnedsättning och förverkligar deras rätt till fri rörlighet i EU.</w:t>
      </w:r>
    </w:p>
    <w:p w14:paraId="7FDDB720" w14:textId="0745F149" w:rsidR="0077699E" w:rsidRPr="002120A6" w:rsidRDefault="0077699E" w:rsidP="00C737BE">
      <w:pPr>
        <w:numPr>
          <w:ilvl w:val="0"/>
          <w:numId w:val="21"/>
        </w:numPr>
        <w:spacing w:after="120"/>
        <w:ind w:left="714" w:hanging="357"/>
        <w:rPr>
          <w:rFonts w:cs="Arial"/>
          <w:sz w:val="24"/>
          <w:lang w:val="sv-SE"/>
        </w:rPr>
      </w:pPr>
      <w:r w:rsidRPr="002120A6">
        <w:rPr>
          <w:rFonts w:cs="Arial"/>
          <w:sz w:val="24"/>
          <w:lang w:val="sv-SE"/>
        </w:rPr>
        <w:t>Stärka skyddet av personer med funktionsnedsättning i och utanför EU, bland annat genom att stödja</w:t>
      </w:r>
      <w:r w:rsidR="00A2587F">
        <w:rPr>
          <w:rFonts w:cs="Arial"/>
          <w:sz w:val="24"/>
          <w:lang w:val="sv-SE"/>
        </w:rPr>
        <w:t xml:space="preserve"> att</w:t>
      </w:r>
      <w:r w:rsidRPr="002120A6">
        <w:rPr>
          <w:rFonts w:cs="Arial"/>
          <w:sz w:val="24"/>
          <w:lang w:val="sv-SE"/>
        </w:rPr>
        <w:t xml:space="preserve"> EU  bli</w:t>
      </w:r>
      <w:r w:rsidR="00A2587F">
        <w:rPr>
          <w:rFonts w:cs="Arial"/>
          <w:sz w:val="24"/>
          <w:lang w:val="sv-SE"/>
        </w:rPr>
        <w:t>r</w:t>
      </w:r>
      <w:r w:rsidRPr="002120A6">
        <w:rPr>
          <w:rFonts w:cs="Arial"/>
          <w:sz w:val="24"/>
          <w:lang w:val="sv-SE"/>
        </w:rPr>
        <w:t xml:space="preserve"> en starkare främjare av genomförandet av konventionen om rättigheter för personer med funktionsnedsättning i hela världen. </w:t>
      </w:r>
    </w:p>
    <w:p w14:paraId="7A55737B" w14:textId="77777777" w:rsidR="00CD7693" w:rsidRDefault="00CD7693" w:rsidP="00F708B7">
      <w:pPr>
        <w:spacing w:after="120"/>
        <w:rPr>
          <w:rFonts w:cs="Arial"/>
          <w:sz w:val="24"/>
          <w:lang w:val="sv-SE"/>
        </w:rPr>
      </w:pPr>
    </w:p>
    <w:p w14:paraId="540198D6" w14:textId="1FB83EFF" w:rsidR="00F708B7" w:rsidRPr="002120A6" w:rsidRDefault="00F708B7" w:rsidP="00F708B7">
      <w:pPr>
        <w:spacing w:after="120"/>
        <w:rPr>
          <w:rFonts w:cs="Arial"/>
          <w:sz w:val="24"/>
          <w:lang w:val="sv-SE"/>
        </w:rPr>
      </w:pPr>
      <w:r w:rsidRPr="002120A6">
        <w:rPr>
          <w:rFonts w:cs="Arial"/>
          <w:sz w:val="24"/>
          <w:lang w:val="sv-SE"/>
        </w:rPr>
        <w:t>Jag förbinder mig härmed att inget beslut om personer med funktionsnedsättning ska fattas utan personer med funktionsnedsättning.</w:t>
      </w:r>
    </w:p>
    <w:tbl>
      <w:tblPr>
        <w:tblW w:w="0" w:type="auto"/>
        <w:tblLook w:val="04A0" w:firstRow="1" w:lastRow="0" w:firstColumn="1" w:lastColumn="0" w:noHBand="0" w:noVBand="1"/>
      </w:tblPr>
      <w:tblGrid>
        <w:gridCol w:w="1119"/>
        <w:gridCol w:w="3565"/>
        <w:gridCol w:w="849"/>
        <w:gridCol w:w="4105"/>
      </w:tblGrid>
      <w:tr w:rsidR="004432C2" w14:paraId="6A7C61B3" w14:textId="77777777" w:rsidTr="3438EA88">
        <w:tc>
          <w:tcPr>
            <w:tcW w:w="1125" w:type="dxa"/>
            <w:shd w:val="clear" w:color="auto" w:fill="auto"/>
          </w:tcPr>
          <w:p w14:paraId="1BE45FD2" w14:textId="77777777" w:rsidR="004432C2" w:rsidRDefault="004432C2">
            <w:pPr>
              <w:rPr>
                <w:rFonts w:cs="Arial"/>
                <w:sz w:val="24"/>
              </w:rPr>
            </w:pPr>
            <w:proofErr w:type="spellStart"/>
            <w:r>
              <w:rPr>
                <w:rFonts w:cs="Arial"/>
                <w:sz w:val="24"/>
              </w:rPr>
              <w:t>Namn</w:t>
            </w:r>
            <w:proofErr w:type="spellEnd"/>
            <w:r>
              <w:rPr>
                <w:rFonts w:cs="Arial"/>
                <w:sz w:val="24"/>
              </w:rPr>
              <w:t>:</w:t>
            </w:r>
          </w:p>
        </w:tc>
        <w:tc>
          <w:tcPr>
            <w:tcW w:w="8729" w:type="dxa"/>
            <w:gridSpan w:val="3"/>
            <w:tcBorders>
              <w:bottom w:val="single" w:sz="2" w:space="0" w:color="auto"/>
            </w:tcBorders>
            <w:shd w:val="clear" w:color="auto" w:fill="auto"/>
          </w:tcPr>
          <w:p w14:paraId="233CB1C4" w14:textId="77777777" w:rsidR="004432C2" w:rsidRDefault="004432C2">
            <w:pPr>
              <w:rPr>
                <w:rFonts w:cs="Arial"/>
                <w:sz w:val="24"/>
              </w:rPr>
            </w:pPr>
          </w:p>
        </w:tc>
      </w:tr>
      <w:tr w:rsidR="004432C2" w14:paraId="72D17F78" w14:textId="77777777" w:rsidTr="3438EA88">
        <w:tc>
          <w:tcPr>
            <w:tcW w:w="1125" w:type="dxa"/>
            <w:shd w:val="clear" w:color="auto" w:fill="auto"/>
          </w:tcPr>
          <w:p w14:paraId="40BD0464" w14:textId="77777777" w:rsidR="004432C2" w:rsidRDefault="004432C2">
            <w:pPr>
              <w:rPr>
                <w:rFonts w:cs="Arial"/>
                <w:sz w:val="24"/>
              </w:rPr>
            </w:pPr>
            <w:r>
              <w:rPr>
                <w:rFonts w:cs="Arial"/>
                <w:sz w:val="24"/>
              </w:rPr>
              <w:t>E-post:</w:t>
            </w:r>
          </w:p>
        </w:tc>
        <w:tc>
          <w:tcPr>
            <w:tcW w:w="8729" w:type="dxa"/>
            <w:gridSpan w:val="3"/>
            <w:tcBorders>
              <w:top w:val="single" w:sz="2" w:space="0" w:color="auto"/>
              <w:bottom w:val="single" w:sz="2" w:space="0" w:color="auto"/>
            </w:tcBorders>
            <w:shd w:val="clear" w:color="auto" w:fill="auto"/>
          </w:tcPr>
          <w:p w14:paraId="2E5E4D8A" w14:textId="77777777" w:rsidR="004432C2" w:rsidRDefault="004432C2">
            <w:pPr>
              <w:rPr>
                <w:rFonts w:cs="Arial"/>
                <w:sz w:val="24"/>
              </w:rPr>
            </w:pPr>
          </w:p>
        </w:tc>
      </w:tr>
      <w:tr w:rsidR="004432C2" w14:paraId="44E09DE0" w14:textId="77777777" w:rsidTr="3438EA88">
        <w:trPr>
          <w:trHeight w:val="300"/>
        </w:trPr>
        <w:tc>
          <w:tcPr>
            <w:tcW w:w="1125" w:type="dxa"/>
            <w:shd w:val="clear" w:color="auto" w:fill="auto"/>
          </w:tcPr>
          <w:p w14:paraId="6A1424B7" w14:textId="77777777" w:rsidR="004432C2" w:rsidRDefault="004432C2">
            <w:pPr>
              <w:rPr>
                <w:rFonts w:cs="Arial"/>
                <w:sz w:val="24"/>
              </w:rPr>
            </w:pPr>
            <w:r>
              <w:rPr>
                <w:rFonts w:cs="Arial"/>
                <w:sz w:val="24"/>
              </w:rPr>
              <w:t>Land:</w:t>
            </w:r>
          </w:p>
        </w:tc>
        <w:tc>
          <w:tcPr>
            <w:tcW w:w="3661" w:type="dxa"/>
            <w:tcBorders>
              <w:top w:val="single" w:sz="2" w:space="0" w:color="auto"/>
              <w:bottom w:val="single" w:sz="2" w:space="0" w:color="auto"/>
            </w:tcBorders>
            <w:shd w:val="clear" w:color="auto" w:fill="auto"/>
          </w:tcPr>
          <w:p w14:paraId="21D15FB7" w14:textId="2F290220" w:rsidR="004432C2" w:rsidRDefault="004432C2" w:rsidP="3438EA88">
            <w:pPr>
              <w:rPr>
                <w:rFonts w:cs="Arial"/>
                <w:sz w:val="24"/>
              </w:rPr>
            </w:pPr>
          </w:p>
        </w:tc>
        <w:tc>
          <w:tcPr>
            <w:tcW w:w="851" w:type="dxa"/>
            <w:tcBorders>
              <w:top w:val="single" w:sz="2" w:space="0" w:color="auto"/>
            </w:tcBorders>
            <w:shd w:val="clear" w:color="auto" w:fill="auto"/>
          </w:tcPr>
          <w:p w14:paraId="7851C425" w14:textId="77777777" w:rsidR="004432C2" w:rsidRDefault="004432C2">
            <w:pPr>
              <w:rPr>
                <w:rFonts w:cs="Arial"/>
                <w:sz w:val="24"/>
              </w:rPr>
            </w:pPr>
            <w:r>
              <w:rPr>
                <w:rFonts w:cs="Arial"/>
                <w:sz w:val="24"/>
              </w:rPr>
              <w:t>Parti:</w:t>
            </w:r>
          </w:p>
        </w:tc>
        <w:tc>
          <w:tcPr>
            <w:tcW w:w="4217" w:type="dxa"/>
            <w:tcBorders>
              <w:top w:val="single" w:sz="2" w:space="0" w:color="auto"/>
              <w:bottom w:val="single" w:sz="2" w:space="0" w:color="auto"/>
            </w:tcBorders>
            <w:shd w:val="clear" w:color="auto" w:fill="auto"/>
          </w:tcPr>
          <w:p w14:paraId="73DEC962" w14:textId="77777777" w:rsidR="004432C2" w:rsidRDefault="004432C2">
            <w:pPr>
              <w:rPr>
                <w:rFonts w:cs="Arial"/>
                <w:sz w:val="24"/>
              </w:rPr>
            </w:pPr>
          </w:p>
        </w:tc>
      </w:tr>
    </w:tbl>
    <w:p w14:paraId="78157C27" w14:textId="77777777" w:rsidR="00FF4644" w:rsidRDefault="00FF4644">
      <w:pPr>
        <w:rPr>
          <w:vanish/>
        </w:rPr>
      </w:pPr>
    </w:p>
    <w:tbl>
      <w:tblPr>
        <w:tblpPr w:leftFromText="180" w:rightFromText="180" w:vertAnchor="text" w:horzAnchor="margin" w:tblpY="10"/>
        <w:tblW w:w="9638" w:type="dxa"/>
        <w:tblLook w:val="04A0" w:firstRow="1" w:lastRow="0" w:firstColumn="1" w:lastColumn="0" w:noHBand="0" w:noVBand="1"/>
      </w:tblPr>
      <w:tblGrid>
        <w:gridCol w:w="3686"/>
        <w:gridCol w:w="5952"/>
      </w:tblGrid>
      <w:tr w:rsidR="004432C2" w14:paraId="2C51AE3E" w14:textId="77777777" w:rsidTr="00CD7693">
        <w:trPr>
          <w:trHeight w:val="300"/>
        </w:trPr>
        <w:tc>
          <w:tcPr>
            <w:tcW w:w="3686" w:type="dxa"/>
            <w:shd w:val="clear" w:color="auto" w:fill="auto"/>
          </w:tcPr>
          <w:p w14:paraId="6B48E5F1" w14:textId="77777777" w:rsidR="004432C2" w:rsidRDefault="004432C2">
            <w:pPr>
              <w:rPr>
                <w:rFonts w:cs="Arial"/>
                <w:sz w:val="24"/>
              </w:rPr>
            </w:pPr>
            <w:proofErr w:type="spellStart"/>
            <w:r>
              <w:rPr>
                <w:rFonts w:cs="Arial"/>
                <w:sz w:val="24"/>
              </w:rPr>
              <w:t>Officiell</w:t>
            </w:r>
            <w:proofErr w:type="spellEnd"/>
            <w:r>
              <w:rPr>
                <w:rFonts w:cs="Arial"/>
                <w:sz w:val="24"/>
              </w:rPr>
              <w:t xml:space="preserve"> </w:t>
            </w:r>
            <w:proofErr w:type="spellStart"/>
            <w:r>
              <w:rPr>
                <w:rFonts w:cs="Arial"/>
                <w:sz w:val="24"/>
              </w:rPr>
              <w:t>hemsida</w:t>
            </w:r>
            <w:proofErr w:type="spellEnd"/>
            <w:r>
              <w:rPr>
                <w:rFonts w:cs="Arial"/>
                <w:sz w:val="24"/>
              </w:rPr>
              <w:t>/</w:t>
            </w:r>
            <w:proofErr w:type="spellStart"/>
            <w:r>
              <w:rPr>
                <w:rFonts w:cs="Arial"/>
                <w:sz w:val="24"/>
              </w:rPr>
              <w:t>sociala</w:t>
            </w:r>
            <w:proofErr w:type="spellEnd"/>
            <w:r>
              <w:rPr>
                <w:rFonts w:cs="Arial"/>
                <w:sz w:val="24"/>
              </w:rPr>
              <w:t xml:space="preserve"> </w:t>
            </w:r>
            <w:proofErr w:type="spellStart"/>
            <w:r>
              <w:rPr>
                <w:rFonts w:cs="Arial"/>
                <w:sz w:val="24"/>
              </w:rPr>
              <w:t>medier</w:t>
            </w:r>
            <w:proofErr w:type="spellEnd"/>
            <w:r>
              <w:rPr>
                <w:rFonts w:cs="Arial"/>
                <w:sz w:val="24"/>
              </w:rPr>
              <w:t>:</w:t>
            </w:r>
          </w:p>
        </w:tc>
        <w:tc>
          <w:tcPr>
            <w:tcW w:w="5952" w:type="dxa"/>
            <w:tcBorders>
              <w:bottom w:val="single" w:sz="2" w:space="0" w:color="auto"/>
            </w:tcBorders>
            <w:shd w:val="clear" w:color="auto" w:fill="auto"/>
          </w:tcPr>
          <w:p w14:paraId="66AA3F77" w14:textId="77777777" w:rsidR="004432C2" w:rsidRDefault="004432C2">
            <w:pPr>
              <w:rPr>
                <w:rFonts w:cs="Arial"/>
                <w:sz w:val="24"/>
              </w:rPr>
            </w:pPr>
          </w:p>
        </w:tc>
      </w:tr>
    </w:tbl>
    <w:p w14:paraId="54965D95" w14:textId="77777777" w:rsidR="004432C2" w:rsidRPr="002120A6" w:rsidRDefault="004432C2" w:rsidP="007648FD">
      <w:pPr>
        <w:spacing w:before="120" w:after="120"/>
        <w:rPr>
          <w:rFonts w:cs="Arial"/>
          <w:sz w:val="24"/>
          <w:lang w:val="sv-SE"/>
        </w:rPr>
      </w:pPr>
      <w:r w:rsidRPr="002120A6">
        <w:rPr>
          <w:rFonts w:cs="Arial"/>
          <w:sz w:val="24"/>
          <w:lang w:val="sv-SE"/>
        </w:rPr>
        <w:t>Jag intygar att jag är officiell kandidat i valet till Europaparlamentet i juni 2024.</w:t>
      </w:r>
    </w:p>
    <w:tbl>
      <w:tblPr>
        <w:tblW w:w="0" w:type="auto"/>
        <w:tblLook w:val="04A0" w:firstRow="1" w:lastRow="0" w:firstColumn="1" w:lastColumn="0" w:noHBand="0" w:noVBand="1"/>
      </w:tblPr>
      <w:tblGrid>
        <w:gridCol w:w="1777"/>
        <w:gridCol w:w="7861"/>
      </w:tblGrid>
      <w:tr w:rsidR="00833192" w14:paraId="582E2022" w14:textId="77777777" w:rsidTr="3438EA88">
        <w:tc>
          <w:tcPr>
            <w:tcW w:w="1101" w:type="dxa"/>
            <w:shd w:val="clear" w:color="auto" w:fill="auto"/>
          </w:tcPr>
          <w:p w14:paraId="27910DE6" w14:textId="27138F10" w:rsidR="00833192" w:rsidRDefault="00414964" w:rsidP="3438EA88">
            <w:pPr>
              <w:rPr>
                <w:rFonts w:cs="Arial"/>
                <w:sz w:val="24"/>
              </w:rPr>
            </w:pPr>
            <w:r w:rsidRPr="002120A6">
              <w:rPr>
                <w:lang w:val="sv-SE"/>
              </w:rPr>
              <w:br/>
            </w:r>
            <w:proofErr w:type="spellStart"/>
            <w:r w:rsidR="414E9FD9" w:rsidRPr="3438EA88">
              <w:rPr>
                <w:rFonts w:cs="Arial"/>
                <w:sz w:val="24"/>
              </w:rPr>
              <w:t>Undertecknad</w:t>
            </w:r>
            <w:proofErr w:type="spellEnd"/>
            <w:r w:rsidR="414E9FD9" w:rsidRPr="3438EA88">
              <w:rPr>
                <w:rFonts w:cs="Arial"/>
                <w:sz w:val="24"/>
              </w:rPr>
              <w:t>:</w:t>
            </w:r>
          </w:p>
        </w:tc>
        <w:tc>
          <w:tcPr>
            <w:tcW w:w="8753" w:type="dxa"/>
            <w:tcBorders>
              <w:bottom w:val="single" w:sz="2" w:space="0" w:color="auto"/>
            </w:tcBorders>
            <w:shd w:val="clear" w:color="auto" w:fill="auto"/>
          </w:tcPr>
          <w:p w14:paraId="02CEF232" w14:textId="77777777" w:rsidR="00833192" w:rsidRDefault="00833192">
            <w:pPr>
              <w:rPr>
                <w:rFonts w:cs="Arial"/>
                <w:sz w:val="24"/>
              </w:rPr>
            </w:pPr>
          </w:p>
        </w:tc>
      </w:tr>
    </w:tbl>
    <w:p w14:paraId="7C93AC7D" w14:textId="4946ED30" w:rsidR="003F035F" w:rsidRPr="003F035F" w:rsidRDefault="003F035F" w:rsidP="003F035F">
      <w:pPr>
        <w:rPr>
          <w:sz w:val="2"/>
          <w:szCs w:val="2"/>
        </w:rPr>
      </w:pPr>
    </w:p>
    <w:sectPr w:rsidR="003F035F" w:rsidRPr="003F035F" w:rsidSect="00FE72C1">
      <w:headerReference w:type="default" r:id="rId12"/>
      <w:footerReference w:type="default" r:id="rId13"/>
      <w:pgSz w:w="11906" w:h="16838"/>
      <w:pgMar w:top="0"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BFD2A" w14:textId="77777777" w:rsidR="00FE72C1" w:rsidRDefault="00FE72C1" w:rsidP="00D460C1">
      <w:r>
        <w:separator/>
      </w:r>
    </w:p>
  </w:endnote>
  <w:endnote w:type="continuationSeparator" w:id="0">
    <w:p w14:paraId="055BCE13" w14:textId="77777777" w:rsidR="00FE72C1" w:rsidRDefault="00FE72C1" w:rsidP="00D460C1">
      <w:r>
        <w:continuationSeparator/>
      </w:r>
    </w:p>
  </w:endnote>
  <w:endnote w:type="continuationNotice" w:id="1">
    <w:p w14:paraId="6AA8CC72" w14:textId="77777777" w:rsidR="00FE72C1" w:rsidRDefault="00FE7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32435" w14:textId="77777777" w:rsidR="008114AA" w:rsidRPr="002120A6" w:rsidRDefault="008114AA" w:rsidP="008114AA">
    <w:pPr>
      <w:rPr>
        <w:rFonts w:cs="Arial"/>
        <w:sz w:val="24"/>
        <w:szCs w:val="22"/>
        <w:lang w:val="sv-SE"/>
      </w:rPr>
    </w:pPr>
    <w:r w:rsidRPr="002120A6">
      <w:rPr>
        <w:rFonts w:cs="Arial"/>
        <w:sz w:val="24"/>
        <w:szCs w:val="22"/>
        <w:lang w:val="sv-SE"/>
      </w:rPr>
      <w:t>Skicka det undertecknade löftet till andre.felix@edf-feph.org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E3174F" w14:textId="77777777" w:rsidR="00FE72C1" w:rsidRDefault="00FE72C1" w:rsidP="00D460C1">
      <w:r>
        <w:separator/>
      </w:r>
    </w:p>
  </w:footnote>
  <w:footnote w:type="continuationSeparator" w:id="0">
    <w:p w14:paraId="1693C317" w14:textId="77777777" w:rsidR="00FE72C1" w:rsidRDefault="00FE72C1" w:rsidP="00D460C1">
      <w:r>
        <w:continuationSeparator/>
      </w:r>
    </w:p>
  </w:footnote>
  <w:footnote w:type="continuationNotice" w:id="1">
    <w:p w14:paraId="2793DA3D" w14:textId="77777777" w:rsidR="00FE72C1" w:rsidRDefault="00FE72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4030B" w14:textId="72E3794D" w:rsidR="00D460C1" w:rsidRDefault="00A521EA">
    <w:pPr>
      <w:pStyle w:val="Header"/>
    </w:pPr>
    <w:r>
      <w:rPr>
        <w:noProof/>
      </w:rPr>
      <w:drawing>
        <wp:inline distT="0" distB="0" distL="0" distR="0" wp14:anchorId="53BCB998" wp14:editId="74BF8879">
          <wp:extent cx="493395" cy="607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607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AC55477"/>
    <w:multiLevelType w:val="multilevel"/>
    <w:tmpl w:val="2ED8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796F78"/>
    <w:multiLevelType w:val="hybridMultilevel"/>
    <w:tmpl w:val="2B560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F30AD2"/>
    <w:multiLevelType w:val="hybridMultilevel"/>
    <w:tmpl w:val="8D4E76B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E326706"/>
    <w:multiLevelType w:val="hybridMultilevel"/>
    <w:tmpl w:val="51B268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B641BC6"/>
    <w:multiLevelType w:val="hybridMultilevel"/>
    <w:tmpl w:val="6EBC7BA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71B12A9"/>
    <w:multiLevelType w:val="hybridMultilevel"/>
    <w:tmpl w:val="277888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4D1E464F"/>
    <w:multiLevelType w:val="hybridMultilevel"/>
    <w:tmpl w:val="FD62650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60E927FE"/>
    <w:multiLevelType w:val="hybridMultilevel"/>
    <w:tmpl w:val="988E20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3322F0F"/>
    <w:multiLevelType w:val="hybridMultilevel"/>
    <w:tmpl w:val="15BAECF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74D30717"/>
    <w:multiLevelType w:val="hybridMultilevel"/>
    <w:tmpl w:val="706C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11481"/>
    <w:multiLevelType w:val="hybridMultilevel"/>
    <w:tmpl w:val="A35440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127967166">
    <w:abstractNumId w:val="0"/>
  </w:num>
  <w:num w:numId="2" w16cid:durableId="1306931234">
    <w:abstractNumId w:val="1"/>
  </w:num>
  <w:num w:numId="3" w16cid:durableId="1426850016">
    <w:abstractNumId w:val="2"/>
  </w:num>
  <w:num w:numId="4" w16cid:durableId="1001397101">
    <w:abstractNumId w:val="3"/>
  </w:num>
  <w:num w:numId="5" w16cid:durableId="1502089617">
    <w:abstractNumId w:val="4"/>
  </w:num>
  <w:num w:numId="6" w16cid:durableId="469520820">
    <w:abstractNumId w:val="5"/>
  </w:num>
  <w:num w:numId="7" w16cid:durableId="556823075">
    <w:abstractNumId w:val="6"/>
  </w:num>
  <w:num w:numId="8" w16cid:durableId="2099013905">
    <w:abstractNumId w:val="7"/>
  </w:num>
  <w:num w:numId="9" w16cid:durableId="2140950151">
    <w:abstractNumId w:val="8"/>
  </w:num>
  <w:num w:numId="10" w16cid:durableId="1202864965">
    <w:abstractNumId w:val="9"/>
  </w:num>
  <w:num w:numId="11" w16cid:durableId="1899365678">
    <w:abstractNumId w:val="16"/>
  </w:num>
  <w:num w:numId="12" w16cid:durableId="1431853531">
    <w:abstractNumId w:val="14"/>
  </w:num>
  <w:num w:numId="13" w16cid:durableId="1717243762">
    <w:abstractNumId w:val="15"/>
  </w:num>
  <w:num w:numId="14" w16cid:durableId="1171213685">
    <w:abstractNumId w:val="18"/>
  </w:num>
  <w:num w:numId="15" w16cid:durableId="1053695484">
    <w:abstractNumId w:val="20"/>
  </w:num>
  <w:num w:numId="16" w16cid:durableId="222377986">
    <w:abstractNumId w:val="12"/>
  </w:num>
  <w:num w:numId="17" w16cid:durableId="1901942431">
    <w:abstractNumId w:val="13"/>
  </w:num>
  <w:num w:numId="18" w16cid:durableId="1236740573">
    <w:abstractNumId w:val="17"/>
  </w:num>
  <w:num w:numId="19" w16cid:durableId="1251429830">
    <w:abstractNumId w:val="19"/>
  </w:num>
  <w:num w:numId="20" w16cid:durableId="1657881432">
    <w:abstractNumId w:val="10"/>
  </w:num>
  <w:num w:numId="21" w16cid:durableId="15171132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23"/>
    <w:rsid w:val="000032BF"/>
    <w:rsid w:val="00013573"/>
    <w:rsid w:val="00064689"/>
    <w:rsid w:val="000754A7"/>
    <w:rsid w:val="000C2125"/>
    <w:rsid w:val="000E41CB"/>
    <w:rsid w:val="000E73F5"/>
    <w:rsid w:val="00116666"/>
    <w:rsid w:val="00121C23"/>
    <w:rsid w:val="00193A1E"/>
    <w:rsid w:val="001B74AB"/>
    <w:rsid w:val="001B76E7"/>
    <w:rsid w:val="001F2CB2"/>
    <w:rsid w:val="002120A6"/>
    <w:rsid w:val="00232BE9"/>
    <w:rsid w:val="00267689"/>
    <w:rsid w:val="00291DE1"/>
    <w:rsid w:val="002B3988"/>
    <w:rsid w:val="002C1C24"/>
    <w:rsid w:val="002D1D91"/>
    <w:rsid w:val="00392C96"/>
    <w:rsid w:val="00396148"/>
    <w:rsid w:val="003F035F"/>
    <w:rsid w:val="00414964"/>
    <w:rsid w:val="00416C80"/>
    <w:rsid w:val="004320DE"/>
    <w:rsid w:val="004432C2"/>
    <w:rsid w:val="00444048"/>
    <w:rsid w:val="0044659A"/>
    <w:rsid w:val="00475BC9"/>
    <w:rsid w:val="004F0339"/>
    <w:rsid w:val="00513D23"/>
    <w:rsid w:val="0052414E"/>
    <w:rsid w:val="00531F61"/>
    <w:rsid w:val="00536440"/>
    <w:rsid w:val="0057513B"/>
    <w:rsid w:val="005B0AC1"/>
    <w:rsid w:val="005B0FC1"/>
    <w:rsid w:val="005D3BC1"/>
    <w:rsid w:val="00605861"/>
    <w:rsid w:val="00671BD2"/>
    <w:rsid w:val="00675B1F"/>
    <w:rsid w:val="006771D3"/>
    <w:rsid w:val="00691D2A"/>
    <w:rsid w:val="006E183F"/>
    <w:rsid w:val="0076152E"/>
    <w:rsid w:val="007648FD"/>
    <w:rsid w:val="007721DB"/>
    <w:rsid w:val="0077699E"/>
    <w:rsid w:val="007D2955"/>
    <w:rsid w:val="007F1A21"/>
    <w:rsid w:val="008075E7"/>
    <w:rsid w:val="00807615"/>
    <w:rsid w:val="008114AA"/>
    <w:rsid w:val="00833192"/>
    <w:rsid w:val="00837A41"/>
    <w:rsid w:val="008A5F11"/>
    <w:rsid w:val="008D3408"/>
    <w:rsid w:val="009857CD"/>
    <w:rsid w:val="00991193"/>
    <w:rsid w:val="009D1AAF"/>
    <w:rsid w:val="009F4D79"/>
    <w:rsid w:val="00A2587F"/>
    <w:rsid w:val="00A43350"/>
    <w:rsid w:val="00A521EA"/>
    <w:rsid w:val="00A8293E"/>
    <w:rsid w:val="00A8433E"/>
    <w:rsid w:val="00AC27CC"/>
    <w:rsid w:val="00B77201"/>
    <w:rsid w:val="00B7737F"/>
    <w:rsid w:val="00BA4F7F"/>
    <w:rsid w:val="00C5520F"/>
    <w:rsid w:val="00C737BE"/>
    <w:rsid w:val="00CC7821"/>
    <w:rsid w:val="00CD7693"/>
    <w:rsid w:val="00CF3860"/>
    <w:rsid w:val="00D03CD4"/>
    <w:rsid w:val="00D40EDA"/>
    <w:rsid w:val="00D42B6E"/>
    <w:rsid w:val="00D460C1"/>
    <w:rsid w:val="00D57A85"/>
    <w:rsid w:val="00D62FAD"/>
    <w:rsid w:val="00D720DB"/>
    <w:rsid w:val="00DA22B0"/>
    <w:rsid w:val="00E45EA1"/>
    <w:rsid w:val="00E66CFA"/>
    <w:rsid w:val="00E82A58"/>
    <w:rsid w:val="00EC4F72"/>
    <w:rsid w:val="00F15C02"/>
    <w:rsid w:val="00F65355"/>
    <w:rsid w:val="00F708B7"/>
    <w:rsid w:val="00F92849"/>
    <w:rsid w:val="00FA0314"/>
    <w:rsid w:val="00FB55C0"/>
    <w:rsid w:val="00FE5709"/>
    <w:rsid w:val="00FE72C1"/>
    <w:rsid w:val="00FF4644"/>
    <w:rsid w:val="0D60D937"/>
    <w:rsid w:val="1227D648"/>
    <w:rsid w:val="12774CA1"/>
    <w:rsid w:val="209D483C"/>
    <w:rsid w:val="3438EA88"/>
    <w:rsid w:val="3CE9FC50"/>
    <w:rsid w:val="414E9FD9"/>
    <w:rsid w:val="707D6D3B"/>
    <w:rsid w:val="717156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7D734A"/>
  <w15:chartTrackingRefBased/>
  <w15:docId w15:val="{B71977EA-B827-443A-87ED-7D492A50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CD"/>
    <w:pPr>
      <w:widowControl w:val="0"/>
      <w:suppressAutoHyphens/>
    </w:pPr>
    <w:rPr>
      <w:rFonts w:ascii="Arial" w:eastAsia="Lucida Sans Unicode" w:hAnsi="Arial" w:cs="Mangal"/>
      <w:kern w:val="1"/>
      <w:sz w:val="28"/>
      <w:szCs w:val="24"/>
      <w:lang w:eastAsia="zh-CN"/>
    </w:rPr>
  </w:style>
  <w:style w:type="paragraph" w:styleId="Heading1">
    <w:name w:val="heading 1"/>
    <w:basedOn w:val="Normal"/>
    <w:next w:val="Normal"/>
    <w:link w:val="Heading1Char"/>
    <w:uiPriority w:val="9"/>
    <w:qFormat/>
    <w:rsid w:val="00416C80"/>
    <w:pPr>
      <w:keepNext/>
      <w:spacing w:before="240" w:after="60"/>
      <w:outlineLvl w:val="0"/>
    </w:pPr>
    <w:rPr>
      <w:rFonts w:eastAsia="Times New Roman"/>
      <w:b/>
      <w:bCs/>
      <w:color w:val="0A77B3"/>
      <w:kern w:val="32"/>
      <w:sz w:val="32"/>
      <w:szCs w:val="29"/>
    </w:rPr>
  </w:style>
  <w:style w:type="paragraph" w:styleId="Heading2">
    <w:name w:val="heading 2"/>
    <w:basedOn w:val="Normal"/>
    <w:next w:val="Normal"/>
    <w:link w:val="Heading2Char"/>
    <w:uiPriority w:val="9"/>
    <w:unhideWhenUsed/>
    <w:qFormat/>
    <w:rsid w:val="00416C80"/>
    <w:pPr>
      <w:keepNext/>
      <w:spacing w:before="240" w:after="60"/>
      <w:outlineLvl w:val="1"/>
    </w:pPr>
    <w:rPr>
      <w:rFonts w:eastAsia="Times New Roman"/>
      <w:b/>
      <w:bCs/>
      <w:iCs/>
      <w:color w:val="0A77B3"/>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w:hAnsi="Wingdings" w:cs="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Absatz-Standardschriftart">
    <w:name w:val="Absatz-Standardschriftart"/>
  </w:style>
  <w:style w:type="character" w:customStyle="1" w:styleId="Punti">
    <w:name w:val="Punti"/>
    <w:rPr>
      <w:rFonts w:ascii="OpenSymbol" w:eastAsia="OpenSymbol" w:hAnsi="OpenSymbol" w:cs="OpenSymbol"/>
    </w:rPr>
  </w:style>
  <w:style w:type="paragraph" w:customStyle="1" w:styleId="Intestazione1">
    <w:name w:val="Intestazione1"/>
    <w:basedOn w:val="Normal"/>
    <w:next w:val="BodyText"/>
    <w:pPr>
      <w:keepNext/>
      <w:spacing w:before="240" w:after="120"/>
    </w:pPr>
    <w:rPr>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ice">
    <w:name w:val="Indice"/>
    <w:basedOn w:val="Normal"/>
    <w:pPr>
      <w:suppressLineNumbers/>
    </w:pPr>
  </w:style>
  <w:style w:type="character" w:customStyle="1" w:styleId="Heading1Char">
    <w:name w:val="Heading 1 Char"/>
    <w:link w:val="Heading1"/>
    <w:uiPriority w:val="9"/>
    <w:rsid w:val="00416C80"/>
    <w:rPr>
      <w:rFonts w:ascii="Arial" w:hAnsi="Arial" w:cs="Mangal"/>
      <w:b/>
      <w:bCs/>
      <w:color w:val="0A77B3"/>
      <w:kern w:val="32"/>
      <w:sz w:val="32"/>
      <w:szCs w:val="29"/>
      <w:lang w:val="en-GB" w:eastAsia="zh-CN" w:bidi="hi-IN"/>
    </w:rPr>
  </w:style>
  <w:style w:type="paragraph" w:styleId="Header">
    <w:name w:val="header"/>
    <w:basedOn w:val="Normal"/>
    <w:link w:val="HeaderChar"/>
    <w:uiPriority w:val="99"/>
    <w:unhideWhenUsed/>
    <w:rsid w:val="00D460C1"/>
    <w:pPr>
      <w:tabs>
        <w:tab w:val="center" w:pos="4536"/>
        <w:tab w:val="right" w:pos="9072"/>
      </w:tabs>
    </w:pPr>
    <w:rPr>
      <w:szCs w:val="21"/>
    </w:rPr>
  </w:style>
  <w:style w:type="character" w:customStyle="1" w:styleId="HeaderChar">
    <w:name w:val="Header Char"/>
    <w:link w:val="Header"/>
    <w:uiPriority w:val="99"/>
    <w:rsid w:val="00D460C1"/>
    <w:rPr>
      <w:rFonts w:eastAsia="Lucida Sans Unicode" w:cs="Mangal"/>
      <w:kern w:val="1"/>
      <w:sz w:val="24"/>
      <w:szCs w:val="21"/>
      <w:lang w:val="en-GB" w:eastAsia="zh-CN" w:bidi="hi-IN"/>
    </w:rPr>
  </w:style>
  <w:style w:type="paragraph" w:styleId="Footer">
    <w:name w:val="footer"/>
    <w:basedOn w:val="Normal"/>
    <w:link w:val="FooterChar"/>
    <w:uiPriority w:val="99"/>
    <w:unhideWhenUsed/>
    <w:rsid w:val="00D460C1"/>
    <w:pPr>
      <w:tabs>
        <w:tab w:val="center" w:pos="4536"/>
        <w:tab w:val="right" w:pos="9072"/>
      </w:tabs>
    </w:pPr>
    <w:rPr>
      <w:szCs w:val="21"/>
    </w:rPr>
  </w:style>
  <w:style w:type="character" w:customStyle="1" w:styleId="FooterChar">
    <w:name w:val="Footer Char"/>
    <w:link w:val="Footer"/>
    <w:uiPriority w:val="99"/>
    <w:rsid w:val="00D460C1"/>
    <w:rPr>
      <w:rFonts w:eastAsia="Lucida Sans Unicode" w:cs="Mangal"/>
      <w:kern w:val="1"/>
      <w:sz w:val="24"/>
      <w:szCs w:val="21"/>
      <w:lang w:val="en-GB" w:eastAsia="zh-CN" w:bidi="hi-IN"/>
    </w:rPr>
  </w:style>
  <w:style w:type="character" w:customStyle="1" w:styleId="Heading2Char">
    <w:name w:val="Heading 2 Char"/>
    <w:link w:val="Heading2"/>
    <w:uiPriority w:val="9"/>
    <w:rsid w:val="00416C80"/>
    <w:rPr>
      <w:rFonts w:ascii="Arial" w:eastAsia="Times New Roman" w:hAnsi="Arial" w:cs="Mangal"/>
      <w:b/>
      <w:bCs/>
      <w:iCs/>
      <w:color w:val="0A77B3"/>
      <w:kern w:val="1"/>
      <w:sz w:val="28"/>
      <w:szCs w:val="25"/>
      <w:lang w:val="en-GB" w:eastAsia="zh-CN" w:bidi="hi-IN"/>
    </w:rPr>
  </w:style>
  <w:style w:type="paragraph" w:styleId="BalloonText">
    <w:name w:val="Balloon Text"/>
    <w:basedOn w:val="Normal"/>
    <w:link w:val="BalloonTextChar"/>
    <w:uiPriority w:val="99"/>
    <w:semiHidden/>
    <w:unhideWhenUsed/>
    <w:rsid w:val="007D2955"/>
    <w:rPr>
      <w:rFonts w:ascii="Segoe UI" w:hAnsi="Segoe UI"/>
      <w:sz w:val="18"/>
      <w:szCs w:val="16"/>
    </w:rPr>
  </w:style>
  <w:style w:type="character" w:customStyle="1" w:styleId="BalloonTextChar">
    <w:name w:val="Balloon Text Char"/>
    <w:link w:val="BalloonText"/>
    <w:uiPriority w:val="99"/>
    <w:semiHidden/>
    <w:rsid w:val="007D2955"/>
    <w:rPr>
      <w:rFonts w:ascii="Segoe UI" w:eastAsia="Lucida Sans Unicode" w:hAnsi="Segoe UI" w:cs="Mangal"/>
      <w:kern w:val="1"/>
      <w:sz w:val="18"/>
      <w:szCs w:val="16"/>
      <w:lang w:eastAsia="zh-CN" w:bidi="hi-IN"/>
    </w:rPr>
  </w:style>
  <w:style w:type="character" w:styleId="Hyperlink">
    <w:name w:val="Hyperlink"/>
    <w:uiPriority w:val="99"/>
    <w:unhideWhenUsed/>
    <w:rsid w:val="00691D2A"/>
    <w:rPr>
      <w:color w:val="0563C1"/>
      <w:u w:val="single"/>
    </w:rPr>
  </w:style>
  <w:style w:type="character" w:styleId="UnresolvedMention">
    <w:name w:val="Unresolved Mention"/>
    <w:uiPriority w:val="99"/>
    <w:semiHidden/>
    <w:unhideWhenUsed/>
    <w:rsid w:val="00691D2A"/>
    <w:rPr>
      <w:color w:val="605E5C"/>
      <w:shd w:val="clear" w:color="auto" w:fill="E1DFDD"/>
    </w:rPr>
  </w:style>
  <w:style w:type="character" w:styleId="Strong">
    <w:name w:val="Strong"/>
    <w:uiPriority w:val="22"/>
    <w:qFormat/>
    <w:rsid w:val="00C737BE"/>
    <w:rPr>
      <w:b/>
      <w:bCs/>
    </w:rPr>
  </w:style>
  <w:style w:type="table" w:styleId="TableGrid">
    <w:name w:val="Table Grid"/>
    <w:basedOn w:val="TableNormal"/>
    <w:uiPriority w:val="39"/>
    <w:rsid w:val="00443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1BD2"/>
    <w:rPr>
      <w:color w:val="954F72" w:themeColor="followedHyperlink"/>
      <w:u w:val="single"/>
    </w:rPr>
  </w:style>
  <w:style w:type="character" w:styleId="PlaceholderText">
    <w:name w:val="Placeholder Text"/>
    <w:basedOn w:val="DefaultParagraphFont"/>
    <w:uiPriority w:val="99"/>
    <w:semiHidden/>
    <w:rsid w:val="002120A6"/>
    <w:rPr>
      <w:color w:val="666666"/>
    </w:rPr>
  </w:style>
  <w:style w:type="paragraph" w:styleId="Revision">
    <w:name w:val="Revision"/>
    <w:hidden/>
    <w:uiPriority w:val="99"/>
    <w:semiHidden/>
    <w:rsid w:val="00E66CFA"/>
    <w:rPr>
      <w:rFonts w:ascii="Arial" w:eastAsia="Lucida Sans Unicode" w:hAnsi="Arial" w:cs="Mangal"/>
      <w:kern w:val="1"/>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42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f-feph.org/publications/eppd-manifesto-202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E59F1799DFF447A003543E788EC171" ma:contentTypeVersion="17" ma:contentTypeDescription="Create a new document." ma:contentTypeScope="" ma:versionID="764a9fd6f6ad9c2da57e66fac32e88b0">
  <xsd:schema xmlns:xsd="http://www.w3.org/2001/XMLSchema" xmlns:xs="http://www.w3.org/2001/XMLSchema" xmlns:p="http://schemas.microsoft.com/office/2006/metadata/properties" xmlns:ns2="a8d13200-c4b2-4bbc-a296-f3925f91a43e" xmlns:ns3="dae902cf-44a6-4ccf-a860-4ffe28c272aa" targetNamespace="http://schemas.microsoft.com/office/2006/metadata/properties" ma:root="true" ma:fieldsID="fbc6d516499f474e60d0c7d6a005237a" ns2:_="" ns3:_="">
    <xsd:import namespace="a8d13200-c4b2-4bbc-a296-f3925f91a43e"/>
    <xsd:import namespace="dae902cf-44a6-4ccf-a860-4ffe28c27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13200-c4b2-4bbc-a296-f3925f91a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e902cf-44a6-4ccf-a860-4ffe28c272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0819701-bfa0-415a-8b50-f4201f2b22ef}" ma:internalName="TaxCatchAll" ma:showField="CatchAllData" ma:web="dae902cf-44a6-4ccf-a860-4ffe28c272a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ae902cf-44a6-4ccf-a860-4ffe28c272aa" xsi:nil="true"/>
    <lcf76f155ced4ddcb4097134ff3c332f xmlns="a8d13200-c4b2-4bbc-a296-f3925f91a43e">
      <Terms xmlns="http://schemas.microsoft.com/office/infopath/2007/PartnerControls"/>
    </lcf76f155ced4ddcb4097134ff3c332f>
    <SharedWithUsers xmlns="dae902cf-44a6-4ccf-a860-4ffe28c272aa">
      <UserInfo>
        <DisplayName>Andre Felix</DisplayName>
        <AccountId>9</AccountId>
        <AccountType/>
      </UserInfo>
      <UserInfo>
        <DisplayName>alejandro .moledo</DisplayName>
        <AccountId>30</AccountId>
        <AccountType/>
      </UserInfo>
      <UserInfo>
        <DisplayName>Ciara Kristensen</DisplayName>
        <AccountId>249</AccountId>
        <AccountType/>
      </UserInfo>
    </SharedWithUsers>
  </documentManagement>
</p:properties>
</file>

<file path=customXml/itemProps1.xml><?xml version="1.0" encoding="utf-8"?>
<ds:datastoreItem xmlns:ds="http://schemas.openxmlformats.org/officeDocument/2006/customXml" ds:itemID="{547E330A-39C7-40C7-AAC9-3FE6E31DEB73}">
  <ds:schemaRefs>
    <ds:schemaRef ds:uri="http://schemas.microsoft.com/office/2006/metadata/longProperties"/>
  </ds:schemaRefs>
</ds:datastoreItem>
</file>

<file path=customXml/itemProps2.xml><?xml version="1.0" encoding="utf-8"?>
<ds:datastoreItem xmlns:ds="http://schemas.openxmlformats.org/officeDocument/2006/customXml" ds:itemID="{0C31B2D3-A2D0-45F4-A914-F11F69AE4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13200-c4b2-4bbc-a296-f3925f91a43e"/>
    <ds:schemaRef ds:uri="dae902cf-44a6-4ccf-a860-4ffe28c27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0FA45-AD6F-4107-94EB-8A2FFBD5F537}">
  <ds:schemaRefs>
    <ds:schemaRef ds:uri="http://schemas.microsoft.com/sharepoint/v3/contenttype/forms"/>
  </ds:schemaRefs>
</ds:datastoreItem>
</file>

<file path=customXml/itemProps4.xml><?xml version="1.0" encoding="utf-8"?>
<ds:datastoreItem xmlns:ds="http://schemas.openxmlformats.org/officeDocument/2006/customXml" ds:itemID="{A51ACE1E-FF57-4DDA-8489-88AE691D31E2}">
  <ds:schemaRefs>
    <ds:schemaRef ds:uri="http://schemas.microsoft.com/office/2006/metadata/properties"/>
    <ds:schemaRef ds:uri="http://schemas.microsoft.com/office/infopath/2007/PartnerControls"/>
    <ds:schemaRef ds:uri="dae902cf-44a6-4ccf-a860-4ffe28c272aa"/>
    <ds:schemaRef ds:uri="a8d13200-c4b2-4bbc-a296-f3925f91a43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cp:lastModifiedBy>Ciara Kristensen</cp:lastModifiedBy>
  <cp:revision>2</cp:revision>
  <cp:lastPrinted>2024-01-30T13:42:00Z</cp:lastPrinted>
  <dcterms:created xsi:type="dcterms:W3CDTF">2024-03-01T09:24:00Z</dcterms:created>
  <dcterms:modified xsi:type="dcterms:W3CDTF">2024-03-01T09:24:00Z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a1affa21174e73c9fe484f7652ab99a7f161783a88098057950af95e53a96ba1</vt:lpwstr>
  </property>
  <property fmtid="{D5CDD505-2E9C-101B-9397-08002B2CF9AE}" pid="3" name="display_urn:schemas-microsoft-com:office:office#SharedWithUsers">
    <vt:lpwstr>Andre Felix;alejandro .moledo;Ciara Kristensen</vt:lpwstr>
  </property>
  <property fmtid="{D5CDD505-2E9C-101B-9397-08002B2CF9AE}" pid="4" name="SharedWithUsers">
    <vt:lpwstr>9;#Andre Felix;#30;#alejandro .moledo;#249;#Ciara Kristensen</vt:lpwstr>
  </property>
  <property fmtid="{D5CDD505-2E9C-101B-9397-08002B2CF9AE}" pid="5" name="ContentTypeId">
    <vt:lpwstr>0x010100C8E59F1799DFF447A003543E788EC171</vt:lpwstr>
  </property>
  <property fmtid="{D5CDD505-2E9C-101B-9397-08002B2CF9AE}" pid="6" name="MediaServiceImageTags">
    <vt:lpwstr/>
  </property>
</Properties>
</file>