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59F2" w14:textId="77777777" w:rsidR="00AB7578" w:rsidRPr="00AB7578" w:rsidRDefault="00AB7578" w:rsidP="00AB7578">
      <w:pPr>
        <w:spacing w:before="120" w:after="40"/>
        <w:jc w:val="center"/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</w:pP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Обещания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за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кандидатите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за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евроизборите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2024 </w:t>
      </w:r>
      <w:proofErr w:type="gram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г.:</w:t>
      </w:r>
      <w:proofErr w:type="gramEnd"/>
    </w:p>
    <w:p w14:paraId="6AD61835" w14:textId="77777777" w:rsidR="00AB7578" w:rsidRDefault="00AB7578" w:rsidP="00AB7578">
      <w:pPr>
        <w:spacing w:before="120" w:after="40"/>
        <w:jc w:val="center"/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</w:pP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Изграждане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на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приобщаващо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бъдеще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за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хората</w:t>
      </w:r>
      <w:proofErr w:type="spellEnd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 xml:space="preserve"> с </w:t>
      </w:r>
      <w:proofErr w:type="spellStart"/>
      <w:r w:rsidRPr="00AB7578">
        <w:rPr>
          <w:rFonts w:eastAsia="Times New Roman"/>
          <w:b/>
          <w:bCs/>
          <w:color w:val="0A77B3"/>
          <w:kern w:val="32"/>
          <w:sz w:val="32"/>
          <w:szCs w:val="29"/>
          <w:lang w:val="en-US" w:eastAsia="fr-BE" w:bidi="ar-SA"/>
        </w:rPr>
        <w:t>увреждания</w:t>
      </w:r>
      <w:proofErr w:type="spellEnd"/>
    </w:p>
    <w:p w14:paraId="50FC0289" w14:textId="1FC17DFA" w:rsidR="00AB7578" w:rsidRPr="00AB7578" w:rsidRDefault="00AB7578" w:rsidP="00AB7578">
      <w:pPr>
        <w:spacing w:before="120" w:after="40"/>
        <w:jc w:val="both"/>
        <w:rPr>
          <w:sz w:val="24"/>
          <w:szCs w:val="22"/>
          <w:lang w:val="en-US" w:eastAsia="fr-BE" w:bidi="ar-SA"/>
        </w:rPr>
      </w:pPr>
      <w:proofErr w:type="spellStart"/>
      <w:r w:rsidRPr="00AB7578">
        <w:rPr>
          <w:sz w:val="24"/>
          <w:szCs w:val="22"/>
          <w:lang w:val="en-US" w:eastAsia="fr-BE" w:bidi="ar-SA"/>
        </w:rPr>
        <w:t>Ангажирам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насърчавам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правата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хората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увреждания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в </w:t>
      </w:r>
      <w:proofErr w:type="spellStart"/>
      <w:r w:rsidRPr="00AB7578">
        <w:rPr>
          <w:sz w:val="24"/>
          <w:szCs w:val="22"/>
          <w:lang w:val="en-US" w:eastAsia="fr-BE" w:bidi="ar-SA"/>
        </w:rPr>
        <w:t>съответствие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Конвенцията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ООН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правата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хората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увреждания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(</w:t>
      </w:r>
      <w:r>
        <w:rPr>
          <w:sz w:val="24"/>
          <w:szCs w:val="22"/>
          <w:lang w:val="bg-BG" w:eastAsia="fr-BE" w:bidi="ar-SA"/>
        </w:rPr>
        <w:t>КПХУ</w:t>
      </w:r>
      <w:r w:rsidRPr="00AB7578">
        <w:rPr>
          <w:sz w:val="24"/>
          <w:szCs w:val="22"/>
          <w:lang w:val="en-US" w:eastAsia="fr-BE" w:bidi="ar-SA"/>
        </w:rPr>
        <w:t xml:space="preserve">) и </w:t>
      </w:r>
      <w:proofErr w:type="spellStart"/>
      <w:r w:rsidRPr="00AB7578">
        <w:rPr>
          <w:sz w:val="24"/>
          <w:szCs w:val="22"/>
          <w:lang w:val="en-US" w:eastAsia="fr-BE" w:bidi="ar-SA"/>
        </w:rPr>
        <w:t>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помагам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изграждането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приобщаващо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бъдеще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хората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увреждания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в </w:t>
      </w:r>
      <w:proofErr w:type="spellStart"/>
      <w:r w:rsidRPr="00AB7578">
        <w:rPr>
          <w:sz w:val="24"/>
          <w:szCs w:val="22"/>
          <w:lang w:val="en-US" w:eastAsia="fr-BE" w:bidi="ar-SA"/>
        </w:rPr>
        <w:t>Европейския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съюз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(ЕС), </w:t>
      </w:r>
      <w:proofErr w:type="spellStart"/>
      <w:r w:rsidRPr="00AB7578">
        <w:rPr>
          <w:sz w:val="24"/>
          <w:szCs w:val="22"/>
          <w:lang w:val="en-US" w:eastAsia="fr-BE" w:bidi="ar-SA"/>
        </w:rPr>
        <w:t>ако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бъда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избран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чле</w:t>
      </w:r>
      <w:r>
        <w:rPr>
          <w:sz w:val="24"/>
          <w:szCs w:val="22"/>
          <w:lang w:val="en-US" w:eastAsia="fr-BE" w:bidi="ar-SA"/>
        </w:rPr>
        <w:t>н</w:t>
      </w:r>
      <w:proofErr w:type="spellEnd"/>
      <w:r>
        <w:rPr>
          <w:sz w:val="24"/>
          <w:szCs w:val="22"/>
          <w:lang w:val="en-US" w:eastAsia="fr-BE" w:bidi="ar-SA"/>
        </w:rPr>
        <w:t xml:space="preserve"> </w:t>
      </w:r>
      <w:proofErr w:type="spellStart"/>
      <w:r>
        <w:rPr>
          <w:sz w:val="24"/>
          <w:szCs w:val="22"/>
          <w:lang w:val="en-US" w:eastAsia="fr-BE" w:bidi="ar-SA"/>
        </w:rPr>
        <w:t>на</w:t>
      </w:r>
      <w:proofErr w:type="spellEnd"/>
      <w:r>
        <w:rPr>
          <w:sz w:val="24"/>
          <w:szCs w:val="22"/>
          <w:lang w:val="en-US" w:eastAsia="fr-BE" w:bidi="ar-SA"/>
        </w:rPr>
        <w:t xml:space="preserve"> </w:t>
      </w:r>
      <w:proofErr w:type="spellStart"/>
      <w:r>
        <w:rPr>
          <w:sz w:val="24"/>
          <w:szCs w:val="22"/>
          <w:lang w:val="en-US" w:eastAsia="fr-BE" w:bidi="ar-SA"/>
        </w:rPr>
        <w:t>Европейския</w:t>
      </w:r>
      <w:proofErr w:type="spellEnd"/>
      <w:r>
        <w:rPr>
          <w:sz w:val="24"/>
          <w:szCs w:val="22"/>
          <w:lang w:val="en-US" w:eastAsia="fr-BE" w:bidi="ar-SA"/>
        </w:rPr>
        <w:t xml:space="preserve"> </w:t>
      </w:r>
      <w:proofErr w:type="spellStart"/>
      <w:r>
        <w:rPr>
          <w:sz w:val="24"/>
          <w:szCs w:val="22"/>
          <w:lang w:val="en-US" w:eastAsia="fr-BE" w:bidi="ar-SA"/>
        </w:rPr>
        <w:t>парламент</w:t>
      </w:r>
      <w:proofErr w:type="spellEnd"/>
      <w:r w:rsidRPr="00AB7578">
        <w:rPr>
          <w:sz w:val="24"/>
          <w:szCs w:val="22"/>
          <w:lang w:val="en-US" w:eastAsia="fr-BE" w:bidi="ar-SA"/>
        </w:rPr>
        <w:t>.</w:t>
      </w:r>
    </w:p>
    <w:p w14:paraId="6EFA2CFD" w14:textId="29C2FDE7" w:rsidR="00AB7578" w:rsidRPr="00AB7578" w:rsidRDefault="00AB7578" w:rsidP="00AB7578">
      <w:pPr>
        <w:spacing w:before="120" w:after="40"/>
        <w:jc w:val="both"/>
        <w:rPr>
          <w:sz w:val="24"/>
          <w:szCs w:val="22"/>
          <w:lang w:val="en-US" w:eastAsia="fr-BE" w:bidi="ar-SA"/>
        </w:rPr>
      </w:pPr>
      <w:proofErr w:type="spellStart"/>
      <w:r w:rsidRPr="00AB7578">
        <w:rPr>
          <w:sz w:val="24"/>
          <w:szCs w:val="22"/>
          <w:lang w:val="en-US" w:eastAsia="fr-BE" w:bidi="ar-SA"/>
        </w:rPr>
        <w:t>Ангажирам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подкрепя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повторното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създаване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r>
        <w:rPr>
          <w:sz w:val="24"/>
          <w:szCs w:val="22"/>
          <w:lang w:val="bg-BG" w:eastAsia="fr-BE" w:bidi="ar-SA"/>
        </w:rPr>
        <w:t>Работната група</w:t>
      </w:r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хората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увреждания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Европейския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парламент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и </w:t>
      </w:r>
      <w:proofErr w:type="spellStart"/>
      <w:r w:rsidRPr="00AB7578">
        <w:rPr>
          <w:sz w:val="24"/>
          <w:szCs w:val="22"/>
          <w:lang w:val="en-US" w:eastAsia="fr-BE" w:bidi="ar-SA"/>
        </w:rPr>
        <w:t>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присъединя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r>
        <w:rPr>
          <w:sz w:val="24"/>
          <w:szCs w:val="22"/>
          <w:lang w:val="bg-BG" w:eastAsia="fr-BE" w:bidi="ar-SA"/>
        </w:rPr>
        <w:t xml:space="preserve">като член </w:t>
      </w:r>
      <w:proofErr w:type="spellStart"/>
      <w:r w:rsidRPr="00AB7578">
        <w:rPr>
          <w:sz w:val="24"/>
          <w:szCs w:val="22"/>
          <w:lang w:val="en-US" w:eastAsia="fr-BE" w:bidi="ar-SA"/>
        </w:rPr>
        <w:t>към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r>
        <w:rPr>
          <w:sz w:val="24"/>
          <w:szCs w:val="22"/>
          <w:lang w:val="bg-BG" w:eastAsia="fr-BE" w:bidi="ar-SA"/>
        </w:rPr>
        <w:t>нея</w:t>
      </w:r>
      <w:r w:rsidRPr="00AB7578">
        <w:rPr>
          <w:sz w:val="24"/>
          <w:szCs w:val="22"/>
          <w:lang w:val="en-US" w:eastAsia="fr-BE" w:bidi="ar-SA"/>
        </w:rPr>
        <w:t>.</w:t>
      </w:r>
    </w:p>
    <w:p w14:paraId="33CA5D25" w14:textId="77777777" w:rsidR="00AB7578" w:rsidRDefault="00AB7578" w:rsidP="00AB7578">
      <w:pPr>
        <w:spacing w:before="120" w:after="40"/>
        <w:jc w:val="both"/>
        <w:rPr>
          <w:sz w:val="24"/>
          <w:szCs w:val="22"/>
          <w:lang w:val="en-US" w:eastAsia="fr-BE" w:bidi="ar-SA"/>
        </w:rPr>
      </w:pPr>
      <w:proofErr w:type="spellStart"/>
      <w:r w:rsidRPr="00AB7578">
        <w:rPr>
          <w:sz w:val="24"/>
          <w:szCs w:val="22"/>
          <w:lang w:val="en-US" w:eastAsia="fr-BE" w:bidi="ar-SA"/>
        </w:rPr>
        <w:t>Ангажирам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работя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заедно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движението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хората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увреждания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,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да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гарантирам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изпълнението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Стратегията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Европейския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съюз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правата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хората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с </w:t>
      </w:r>
      <w:proofErr w:type="spellStart"/>
      <w:r w:rsidRPr="00AB7578">
        <w:rPr>
          <w:sz w:val="24"/>
          <w:szCs w:val="22"/>
          <w:lang w:val="en-US" w:eastAsia="fr-BE" w:bidi="ar-SA"/>
        </w:rPr>
        <w:t>увреждания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, </w:t>
      </w:r>
      <w:proofErr w:type="spellStart"/>
      <w:r w:rsidRPr="00AB7578">
        <w:rPr>
          <w:sz w:val="24"/>
          <w:szCs w:val="22"/>
          <w:lang w:val="en-US" w:eastAsia="fr-BE" w:bidi="ar-SA"/>
        </w:rPr>
        <w:t>включително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преразглеждане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за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включване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на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нови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водещи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инициативи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и </w:t>
      </w:r>
      <w:proofErr w:type="spellStart"/>
      <w:r w:rsidRPr="00AB7578">
        <w:rPr>
          <w:sz w:val="24"/>
          <w:szCs w:val="22"/>
          <w:lang w:val="en-US" w:eastAsia="fr-BE" w:bidi="ar-SA"/>
        </w:rPr>
        <w:t>действия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</w:t>
      </w:r>
      <w:proofErr w:type="spellStart"/>
      <w:r w:rsidRPr="00AB7578">
        <w:rPr>
          <w:sz w:val="24"/>
          <w:szCs w:val="22"/>
          <w:lang w:val="en-US" w:eastAsia="fr-BE" w:bidi="ar-SA"/>
        </w:rPr>
        <w:t>от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2025 </w:t>
      </w:r>
      <w:proofErr w:type="spellStart"/>
      <w:r w:rsidRPr="00AB7578">
        <w:rPr>
          <w:sz w:val="24"/>
          <w:szCs w:val="22"/>
          <w:lang w:val="en-US" w:eastAsia="fr-BE" w:bidi="ar-SA"/>
        </w:rPr>
        <w:t>до</w:t>
      </w:r>
      <w:proofErr w:type="spellEnd"/>
      <w:r w:rsidRPr="00AB7578">
        <w:rPr>
          <w:sz w:val="24"/>
          <w:szCs w:val="22"/>
          <w:lang w:val="en-US" w:eastAsia="fr-BE" w:bidi="ar-SA"/>
        </w:rPr>
        <w:t xml:space="preserve"> 2030 г.</w:t>
      </w:r>
    </w:p>
    <w:p w14:paraId="403A359D" w14:textId="1F006EB6" w:rsidR="00AB7578" w:rsidRPr="00AB7578" w:rsidRDefault="00AB7578" w:rsidP="00AB7578">
      <w:pPr>
        <w:spacing w:after="120"/>
        <w:jc w:val="both"/>
        <w:rPr>
          <w:sz w:val="24"/>
          <w:lang w:val="en-US" w:eastAsia="fr-BE" w:bidi="ar-SA"/>
        </w:rPr>
      </w:pPr>
      <w:proofErr w:type="spellStart"/>
      <w:r w:rsidRPr="00AB7578">
        <w:rPr>
          <w:sz w:val="24"/>
          <w:lang w:val="en-US" w:eastAsia="fr-BE" w:bidi="ar-SA"/>
        </w:rPr>
        <w:t>Ангажирам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също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да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постигна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целите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Манифеста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r>
        <w:rPr>
          <w:sz w:val="24"/>
          <w:lang w:val="bg-BG" w:eastAsia="fr-BE" w:bidi="ar-SA"/>
        </w:rPr>
        <w:t>Европейския Форум на Хората с Увреждания</w:t>
      </w:r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относно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европейските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избори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през</w:t>
      </w:r>
      <w:proofErr w:type="spellEnd"/>
      <w:r w:rsidRPr="00AB7578">
        <w:rPr>
          <w:sz w:val="24"/>
          <w:lang w:val="en-US" w:eastAsia="fr-BE" w:bidi="ar-SA"/>
        </w:rPr>
        <w:t xml:space="preserve"> 2024 </w:t>
      </w:r>
      <w:proofErr w:type="gramStart"/>
      <w:r w:rsidRPr="00AB7578">
        <w:rPr>
          <w:sz w:val="24"/>
          <w:lang w:val="en-US" w:eastAsia="fr-BE" w:bidi="ar-SA"/>
        </w:rPr>
        <w:t>г.,</w:t>
      </w:r>
      <w:proofErr w:type="gram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по-специално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чрез</w:t>
      </w:r>
      <w:proofErr w:type="spellEnd"/>
      <w:r w:rsidRPr="00AB7578">
        <w:rPr>
          <w:sz w:val="24"/>
          <w:lang w:val="en-US" w:eastAsia="fr-BE" w:bidi="ar-SA"/>
        </w:rPr>
        <w:t>:</w:t>
      </w:r>
    </w:p>
    <w:p w14:paraId="1427B19D" w14:textId="77777777" w:rsidR="00AB7578" w:rsidRPr="00AB7578" w:rsidRDefault="00AB7578" w:rsidP="00AB7578">
      <w:pPr>
        <w:spacing w:after="120"/>
        <w:jc w:val="both"/>
        <w:rPr>
          <w:sz w:val="24"/>
          <w:lang w:val="en-US" w:eastAsia="fr-BE" w:bidi="ar-SA"/>
        </w:rPr>
      </w:pPr>
      <w:r w:rsidRPr="00AB7578">
        <w:rPr>
          <w:sz w:val="24"/>
          <w:lang w:val="en-US" w:eastAsia="fr-BE" w:bidi="ar-SA"/>
        </w:rPr>
        <w:t xml:space="preserve">1. </w:t>
      </w:r>
      <w:proofErr w:type="spellStart"/>
      <w:r w:rsidRPr="00AB7578">
        <w:rPr>
          <w:sz w:val="24"/>
          <w:lang w:val="en-US" w:eastAsia="fr-BE" w:bidi="ar-SA"/>
        </w:rPr>
        <w:t>Насърчаване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пълноценното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участие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хората</w:t>
      </w:r>
      <w:proofErr w:type="spellEnd"/>
      <w:r w:rsidRPr="00AB7578">
        <w:rPr>
          <w:sz w:val="24"/>
          <w:lang w:val="en-US" w:eastAsia="fr-BE" w:bidi="ar-SA"/>
        </w:rPr>
        <w:t xml:space="preserve"> с </w:t>
      </w:r>
      <w:proofErr w:type="spellStart"/>
      <w:r w:rsidRPr="00AB7578">
        <w:rPr>
          <w:sz w:val="24"/>
          <w:lang w:val="en-US" w:eastAsia="fr-BE" w:bidi="ar-SA"/>
        </w:rPr>
        <w:t>увреждания</w:t>
      </w:r>
      <w:proofErr w:type="spellEnd"/>
      <w:r w:rsidRPr="00AB7578">
        <w:rPr>
          <w:sz w:val="24"/>
          <w:lang w:val="en-US" w:eastAsia="fr-BE" w:bidi="ar-SA"/>
        </w:rPr>
        <w:t xml:space="preserve"> и </w:t>
      </w:r>
      <w:proofErr w:type="spellStart"/>
      <w:r w:rsidRPr="00AB7578">
        <w:rPr>
          <w:sz w:val="24"/>
          <w:lang w:val="en-US" w:eastAsia="fr-BE" w:bidi="ar-SA"/>
        </w:rPr>
        <w:t>техните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представителни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организации</w:t>
      </w:r>
      <w:proofErr w:type="spellEnd"/>
      <w:r w:rsidRPr="00AB7578">
        <w:rPr>
          <w:sz w:val="24"/>
          <w:lang w:val="en-US" w:eastAsia="fr-BE" w:bidi="ar-SA"/>
        </w:rPr>
        <w:t xml:space="preserve"> в </w:t>
      </w:r>
      <w:proofErr w:type="spellStart"/>
      <w:r w:rsidRPr="00AB7578">
        <w:rPr>
          <w:sz w:val="24"/>
          <w:lang w:val="en-US" w:eastAsia="fr-BE" w:bidi="ar-SA"/>
        </w:rPr>
        <w:t>политическия</w:t>
      </w:r>
      <w:proofErr w:type="spellEnd"/>
      <w:r w:rsidRPr="00AB7578">
        <w:rPr>
          <w:sz w:val="24"/>
          <w:lang w:val="en-US" w:eastAsia="fr-BE" w:bidi="ar-SA"/>
        </w:rPr>
        <w:t xml:space="preserve"> и </w:t>
      </w:r>
      <w:proofErr w:type="spellStart"/>
      <w:r w:rsidRPr="00AB7578">
        <w:rPr>
          <w:sz w:val="24"/>
          <w:lang w:val="en-US" w:eastAsia="fr-BE" w:bidi="ar-SA"/>
        </w:rPr>
        <w:t>обществен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живот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ЕС.</w:t>
      </w:r>
    </w:p>
    <w:p w14:paraId="51D584E3" w14:textId="5AD554C6" w:rsidR="00AB7578" w:rsidRPr="00AB7578" w:rsidRDefault="00AB7578" w:rsidP="00AB7578">
      <w:pPr>
        <w:spacing w:after="120"/>
        <w:jc w:val="both"/>
        <w:rPr>
          <w:sz w:val="24"/>
          <w:lang w:val="en-US" w:eastAsia="fr-BE" w:bidi="ar-SA"/>
        </w:rPr>
      </w:pPr>
      <w:r w:rsidRPr="00AB7578">
        <w:rPr>
          <w:sz w:val="24"/>
          <w:lang w:val="en-US" w:eastAsia="fr-BE" w:bidi="ar-SA"/>
        </w:rPr>
        <w:t xml:space="preserve">2. </w:t>
      </w:r>
      <w:proofErr w:type="spellStart"/>
      <w:r w:rsidRPr="00AB7578">
        <w:rPr>
          <w:sz w:val="24"/>
          <w:lang w:val="en-US" w:eastAsia="fr-BE" w:bidi="ar-SA"/>
        </w:rPr>
        <w:t>Реализиране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Съюз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равенството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за</w:t>
      </w:r>
      <w:proofErr w:type="spellEnd"/>
      <w:r w:rsidR="00B105F5">
        <w:rPr>
          <w:sz w:val="24"/>
          <w:lang w:val="en-US" w:eastAsia="fr-BE" w:bidi="ar-SA"/>
        </w:rPr>
        <w:t xml:space="preserve"> </w:t>
      </w:r>
      <w:proofErr w:type="spellStart"/>
      <w:r w:rsidR="00B105F5">
        <w:rPr>
          <w:sz w:val="24"/>
          <w:lang w:val="en-US" w:eastAsia="fr-BE" w:bidi="ar-SA"/>
        </w:rPr>
        <w:t>хората</w:t>
      </w:r>
      <w:proofErr w:type="spellEnd"/>
      <w:r w:rsidR="00B105F5">
        <w:rPr>
          <w:sz w:val="24"/>
          <w:lang w:val="en-US" w:eastAsia="fr-BE" w:bidi="ar-SA"/>
        </w:rPr>
        <w:t xml:space="preserve"> с </w:t>
      </w:r>
      <w:proofErr w:type="spellStart"/>
      <w:r w:rsidR="00B105F5">
        <w:rPr>
          <w:sz w:val="24"/>
          <w:lang w:val="en-US" w:eastAsia="fr-BE" w:bidi="ar-SA"/>
        </w:rPr>
        <w:t>увреждания</w:t>
      </w:r>
      <w:proofErr w:type="spellEnd"/>
      <w:r w:rsidR="00B105F5">
        <w:rPr>
          <w:sz w:val="24"/>
          <w:lang w:val="en-US" w:eastAsia="fr-BE" w:bidi="ar-SA"/>
        </w:rPr>
        <w:t xml:space="preserve">, </w:t>
      </w:r>
      <w:proofErr w:type="spellStart"/>
      <w:r w:rsidR="00B105F5">
        <w:rPr>
          <w:sz w:val="24"/>
          <w:lang w:val="en-US" w:eastAsia="fr-BE" w:bidi="ar-SA"/>
        </w:rPr>
        <w:t>прилагащ</w:t>
      </w:r>
      <w:proofErr w:type="spellEnd"/>
      <w:r w:rsidR="00B105F5">
        <w:rPr>
          <w:sz w:val="24"/>
          <w:lang w:val="bg-BG" w:eastAsia="fr-BE" w:bidi="ar-SA"/>
        </w:rPr>
        <w:t xml:space="preserve"> </w:t>
      </w:r>
      <w:r w:rsidRPr="00AB7578">
        <w:rPr>
          <w:sz w:val="24"/>
          <w:lang w:val="en-US" w:eastAsia="fr-BE" w:bidi="ar-SA"/>
        </w:rPr>
        <w:t xml:space="preserve">КПХУ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ООН </w:t>
      </w:r>
      <w:proofErr w:type="spellStart"/>
      <w:r w:rsidRPr="00AB7578">
        <w:rPr>
          <w:sz w:val="24"/>
          <w:lang w:val="en-US" w:eastAsia="fr-BE" w:bidi="ar-SA"/>
        </w:rPr>
        <w:t>като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компас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който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бори</w:t>
      </w:r>
      <w:proofErr w:type="spellEnd"/>
      <w:r w:rsidRPr="00AB7578">
        <w:rPr>
          <w:sz w:val="24"/>
          <w:lang w:val="en-US" w:eastAsia="fr-BE" w:bidi="ar-SA"/>
        </w:rPr>
        <w:t xml:space="preserve"> с </w:t>
      </w:r>
      <w:r w:rsidR="00B105F5">
        <w:rPr>
          <w:sz w:val="24"/>
          <w:lang w:val="bg-BG" w:eastAsia="fr-BE" w:bidi="ar-SA"/>
        </w:rPr>
        <w:t>различните</w:t>
      </w:r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форми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дискриминация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основани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пол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раса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или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етнически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произход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религия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или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убеждения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увреждане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възраст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или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сексуална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ориентация</w:t>
      </w:r>
      <w:proofErr w:type="spellEnd"/>
      <w:r w:rsidRPr="00AB7578">
        <w:rPr>
          <w:sz w:val="24"/>
          <w:lang w:val="en-US" w:eastAsia="fr-BE" w:bidi="ar-SA"/>
        </w:rPr>
        <w:t>.</w:t>
      </w:r>
    </w:p>
    <w:p w14:paraId="0757E2CB" w14:textId="77777777" w:rsidR="00AB7578" w:rsidRPr="00AB7578" w:rsidRDefault="00AB7578" w:rsidP="00AB7578">
      <w:pPr>
        <w:spacing w:after="120"/>
        <w:jc w:val="both"/>
        <w:rPr>
          <w:sz w:val="24"/>
          <w:lang w:val="en-US" w:eastAsia="fr-BE" w:bidi="ar-SA"/>
        </w:rPr>
      </w:pPr>
      <w:r w:rsidRPr="00AB7578">
        <w:rPr>
          <w:sz w:val="24"/>
          <w:lang w:val="en-US" w:eastAsia="fr-BE" w:bidi="ar-SA"/>
        </w:rPr>
        <w:t xml:space="preserve">3. </w:t>
      </w:r>
      <w:proofErr w:type="spellStart"/>
      <w:r w:rsidRPr="00AB7578">
        <w:rPr>
          <w:sz w:val="24"/>
          <w:lang w:val="en-US" w:eastAsia="fr-BE" w:bidi="ar-SA"/>
        </w:rPr>
        <w:t>Въвеждане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политики</w:t>
      </w:r>
      <w:proofErr w:type="spellEnd"/>
      <w:r w:rsidRPr="00AB7578">
        <w:rPr>
          <w:sz w:val="24"/>
          <w:lang w:val="en-US" w:eastAsia="fr-BE" w:bidi="ar-SA"/>
        </w:rPr>
        <w:t xml:space="preserve"> и </w:t>
      </w:r>
      <w:proofErr w:type="spellStart"/>
      <w:r w:rsidRPr="00AB7578">
        <w:rPr>
          <w:sz w:val="24"/>
          <w:lang w:val="en-US" w:eastAsia="fr-BE" w:bidi="ar-SA"/>
        </w:rPr>
        <w:t>нов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бюджет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ЕС, </w:t>
      </w:r>
      <w:proofErr w:type="spellStart"/>
      <w:r w:rsidRPr="00AB7578">
        <w:rPr>
          <w:sz w:val="24"/>
          <w:lang w:val="en-US" w:eastAsia="fr-BE" w:bidi="ar-SA"/>
        </w:rPr>
        <w:t>насочени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към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подкрепа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приобщаването</w:t>
      </w:r>
      <w:proofErr w:type="spellEnd"/>
      <w:r w:rsidRPr="00AB7578">
        <w:rPr>
          <w:sz w:val="24"/>
          <w:lang w:val="en-US" w:eastAsia="fr-BE" w:bidi="ar-SA"/>
        </w:rPr>
        <w:t xml:space="preserve"> и </w:t>
      </w:r>
      <w:proofErr w:type="spellStart"/>
      <w:r w:rsidRPr="00AB7578">
        <w:rPr>
          <w:sz w:val="24"/>
          <w:lang w:val="en-US" w:eastAsia="fr-BE" w:bidi="ar-SA"/>
        </w:rPr>
        <w:t>равните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възможности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хората</w:t>
      </w:r>
      <w:proofErr w:type="spellEnd"/>
      <w:r w:rsidRPr="00AB7578">
        <w:rPr>
          <w:sz w:val="24"/>
          <w:lang w:val="en-US" w:eastAsia="fr-BE" w:bidi="ar-SA"/>
        </w:rPr>
        <w:t xml:space="preserve"> с </w:t>
      </w:r>
      <w:proofErr w:type="spellStart"/>
      <w:r w:rsidRPr="00AB7578">
        <w:rPr>
          <w:sz w:val="24"/>
          <w:lang w:val="en-US" w:eastAsia="fr-BE" w:bidi="ar-SA"/>
        </w:rPr>
        <w:t>увреждания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във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всички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сфери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живота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както</w:t>
      </w:r>
      <w:proofErr w:type="spellEnd"/>
      <w:r w:rsidRPr="00AB7578">
        <w:rPr>
          <w:sz w:val="24"/>
          <w:lang w:val="en-US" w:eastAsia="fr-BE" w:bidi="ar-SA"/>
        </w:rPr>
        <w:t xml:space="preserve"> и </w:t>
      </w:r>
      <w:proofErr w:type="spellStart"/>
      <w:r w:rsidRPr="00AB7578">
        <w:rPr>
          <w:sz w:val="24"/>
          <w:lang w:val="en-US" w:eastAsia="fr-BE" w:bidi="ar-SA"/>
        </w:rPr>
        <w:t>техния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независим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живот</w:t>
      </w:r>
      <w:proofErr w:type="spellEnd"/>
      <w:r w:rsidRPr="00AB7578">
        <w:rPr>
          <w:sz w:val="24"/>
          <w:lang w:val="en-US" w:eastAsia="fr-BE" w:bidi="ar-SA"/>
        </w:rPr>
        <w:t xml:space="preserve"> в </w:t>
      </w:r>
      <w:proofErr w:type="spellStart"/>
      <w:r w:rsidRPr="00AB7578">
        <w:rPr>
          <w:sz w:val="24"/>
          <w:lang w:val="en-US" w:eastAsia="fr-BE" w:bidi="ar-SA"/>
        </w:rPr>
        <w:t>общността</w:t>
      </w:r>
      <w:proofErr w:type="spellEnd"/>
      <w:r w:rsidRPr="00AB7578">
        <w:rPr>
          <w:sz w:val="24"/>
          <w:lang w:val="en-US" w:eastAsia="fr-BE" w:bidi="ar-SA"/>
        </w:rPr>
        <w:t>.</w:t>
      </w:r>
    </w:p>
    <w:p w14:paraId="51A42F8E" w14:textId="77777777" w:rsidR="00AB7578" w:rsidRPr="00AB7578" w:rsidRDefault="00AB7578" w:rsidP="00AB7578">
      <w:pPr>
        <w:spacing w:after="120"/>
        <w:rPr>
          <w:sz w:val="24"/>
          <w:lang w:val="en-US" w:eastAsia="fr-BE" w:bidi="ar-SA"/>
        </w:rPr>
      </w:pPr>
      <w:r w:rsidRPr="00AB7578">
        <w:rPr>
          <w:sz w:val="24"/>
          <w:lang w:val="en-US" w:eastAsia="fr-BE" w:bidi="ar-SA"/>
        </w:rPr>
        <w:t xml:space="preserve">4. </w:t>
      </w:r>
      <w:proofErr w:type="spellStart"/>
      <w:r w:rsidRPr="00AB7578">
        <w:rPr>
          <w:sz w:val="24"/>
          <w:lang w:val="en-US" w:eastAsia="fr-BE" w:bidi="ar-SA"/>
        </w:rPr>
        <w:t>Приемане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по-нататъшно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законодателство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осигуряващо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достъпност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за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хората</w:t>
      </w:r>
      <w:proofErr w:type="spellEnd"/>
      <w:r w:rsidRPr="00AB7578">
        <w:rPr>
          <w:sz w:val="24"/>
          <w:lang w:val="en-US" w:eastAsia="fr-BE" w:bidi="ar-SA"/>
        </w:rPr>
        <w:t xml:space="preserve"> с </w:t>
      </w:r>
      <w:proofErr w:type="spellStart"/>
      <w:r w:rsidRPr="00AB7578">
        <w:rPr>
          <w:sz w:val="24"/>
          <w:lang w:val="en-US" w:eastAsia="fr-BE" w:bidi="ar-SA"/>
        </w:rPr>
        <w:t>увреждания</w:t>
      </w:r>
      <w:proofErr w:type="spellEnd"/>
      <w:r w:rsidRPr="00AB7578">
        <w:rPr>
          <w:sz w:val="24"/>
          <w:lang w:val="en-US" w:eastAsia="fr-BE" w:bidi="ar-SA"/>
        </w:rPr>
        <w:t xml:space="preserve"> и </w:t>
      </w:r>
      <w:proofErr w:type="spellStart"/>
      <w:r w:rsidRPr="00AB7578">
        <w:rPr>
          <w:sz w:val="24"/>
          <w:lang w:val="en-US" w:eastAsia="fr-BE" w:bidi="ar-SA"/>
        </w:rPr>
        <w:t>реализиране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правото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им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свободно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движение</w:t>
      </w:r>
      <w:proofErr w:type="spellEnd"/>
      <w:r w:rsidRPr="00AB7578">
        <w:rPr>
          <w:sz w:val="24"/>
          <w:lang w:val="en-US" w:eastAsia="fr-BE" w:bidi="ar-SA"/>
        </w:rPr>
        <w:t xml:space="preserve"> в ЕС.</w:t>
      </w:r>
    </w:p>
    <w:p w14:paraId="22C14210" w14:textId="45221E60" w:rsidR="00AB7578" w:rsidRPr="00AB7578" w:rsidRDefault="00AB7578" w:rsidP="00AB7578">
      <w:pPr>
        <w:spacing w:after="120"/>
        <w:jc w:val="both"/>
        <w:rPr>
          <w:sz w:val="24"/>
          <w:lang w:val="en-US" w:eastAsia="fr-BE" w:bidi="ar-SA"/>
        </w:rPr>
      </w:pPr>
      <w:r w:rsidRPr="00AB7578">
        <w:rPr>
          <w:sz w:val="24"/>
          <w:lang w:val="en-US" w:eastAsia="fr-BE" w:bidi="ar-SA"/>
        </w:rPr>
        <w:t xml:space="preserve">5. </w:t>
      </w:r>
      <w:proofErr w:type="spellStart"/>
      <w:r w:rsidRPr="00AB7578">
        <w:rPr>
          <w:sz w:val="24"/>
          <w:lang w:val="en-US" w:eastAsia="fr-BE" w:bidi="ar-SA"/>
        </w:rPr>
        <w:t>Укрепване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защитата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хората</w:t>
      </w:r>
      <w:proofErr w:type="spellEnd"/>
      <w:r w:rsidRPr="00AB7578">
        <w:rPr>
          <w:sz w:val="24"/>
          <w:lang w:val="en-US" w:eastAsia="fr-BE" w:bidi="ar-SA"/>
        </w:rPr>
        <w:t xml:space="preserve"> с </w:t>
      </w:r>
      <w:proofErr w:type="spellStart"/>
      <w:r w:rsidRPr="00AB7578">
        <w:rPr>
          <w:sz w:val="24"/>
          <w:lang w:val="en-US" w:eastAsia="fr-BE" w:bidi="ar-SA"/>
        </w:rPr>
        <w:t>увреждания</w:t>
      </w:r>
      <w:proofErr w:type="spellEnd"/>
      <w:r w:rsidRPr="00AB7578">
        <w:rPr>
          <w:sz w:val="24"/>
          <w:lang w:val="en-US" w:eastAsia="fr-BE" w:bidi="ar-SA"/>
        </w:rPr>
        <w:t xml:space="preserve"> в ЕС и </w:t>
      </w:r>
      <w:proofErr w:type="spellStart"/>
      <w:r w:rsidRPr="00AB7578">
        <w:rPr>
          <w:sz w:val="24"/>
          <w:lang w:val="en-US" w:eastAsia="fr-BE" w:bidi="ar-SA"/>
        </w:rPr>
        <w:t>извън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него</w:t>
      </w:r>
      <w:proofErr w:type="spellEnd"/>
      <w:r w:rsidRPr="00AB7578">
        <w:rPr>
          <w:sz w:val="24"/>
          <w:lang w:val="en-US" w:eastAsia="fr-BE" w:bidi="ar-SA"/>
        </w:rPr>
        <w:t xml:space="preserve">, </w:t>
      </w:r>
      <w:proofErr w:type="spellStart"/>
      <w:r w:rsidRPr="00AB7578">
        <w:rPr>
          <w:sz w:val="24"/>
          <w:lang w:val="en-US" w:eastAsia="fr-BE" w:bidi="ar-SA"/>
        </w:rPr>
        <w:t>включително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чрез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подкрепа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ЕС </w:t>
      </w:r>
      <w:proofErr w:type="spellStart"/>
      <w:r w:rsidRPr="00AB7578">
        <w:rPr>
          <w:sz w:val="24"/>
          <w:lang w:val="en-US" w:eastAsia="fr-BE" w:bidi="ar-SA"/>
        </w:rPr>
        <w:t>да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стане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по-силен</w:t>
      </w:r>
      <w:proofErr w:type="spellEnd"/>
      <w:r w:rsidR="00B105F5">
        <w:rPr>
          <w:sz w:val="24"/>
          <w:lang w:val="bg-BG" w:eastAsia="fr-BE" w:bidi="ar-SA"/>
        </w:rPr>
        <w:t>,</w:t>
      </w:r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насърчаващ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прилагането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на</w:t>
      </w:r>
      <w:proofErr w:type="spellEnd"/>
      <w:r w:rsidRPr="00AB7578">
        <w:rPr>
          <w:sz w:val="24"/>
          <w:lang w:val="en-US" w:eastAsia="fr-BE" w:bidi="ar-SA"/>
        </w:rPr>
        <w:t xml:space="preserve"> КПХУ в </w:t>
      </w:r>
      <w:proofErr w:type="spellStart"/>
      <w:r w:rsidRPr="00AB7578">
        <w:rPr>
          <w:sz w:val="24"/>
          <w:lang w:val="en-US" w:eastAsia="fr-BE" w:bidi="ar-SA"/>
        </w:rPr>
        <w:t>световен</w:t>
      </w:r>
      <w:proofErr w:type="spellEnd"/>
      <w:r w:rsidRPr="00AB7578">
        <w:rPr>
          <w:sz w:val="24"/>
          <w:lang w:val="en-US" w:eastAsia="fr-BE" w:bidi="ar-SA"/>
        </w:rPr>
        <w:t xml:space="preserve"> </w:t>
      </w:r>
      <w:proofErr w:type="spellStart"/>
      <w:r w:rsidRPr="00AB7578">
        <w:rPr>
          <w:sz w:val="24"/>
          <w:lang w:val="en-US" w:eastAsia="fr-BE" w:bidi="ar-SA"/>
        </w:rPr>
        <w:t>мащаб</w:t>
      </w:r>
      <w:proofErr w:type="spellEnd"/>
      <w:r w:rsidRPr="00AB7578">
        <w:rPr>
          <w:sz w:val="24"/>
          <w:lang w:val="en-US" w:eastAsia="fr-BE" w:bidi="ar-SA"/>
        </w:rPr>
        <w:t>.</w:t>
      </w:r>
    </w:p>
    <w:p w14:paraId="540198D6" w14:textId="5763697B" w:rsidR="00F708B7" w:rsidRPr="004432C2" w:rsidRDefault="00AB7578" w:rsidP="00AB7578">
      <w:pPr>
        <w:spacing w:after="120"/>
        <w:rPr>
          <w:rFonts w:cs="Arial"/>
          <w:sz w:val="24"/>
        </w:rPr>
      </w:pPr>
      <w:r>
        <w:rPr>
          <w:rFonts w:cs="Arial"/>
          <w:sz w:val="24"/>
          <w:lang w:val="bg-BG"/>
        </w:rPr>
        <w:t>С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настоящото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се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ангажирам</w:t>
      </w:r>
      <w:proofErr w:type="spellEnd"/>
      <w:r w:rsidR="00B105F5">
        <w:rPr>
          <w:rFonts w:cs="Arial"/>
          <w:sz w:val="24"/>
          <w:lang w:val="bg-BG"/>
        </w:rPr>
        <w:t xml:space="preserve"> с принципа,</w:t>
      </w:r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че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нищо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относно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хората</w:t>
      </w:r>
      <w:proofErr w:type="spellEnd"/>
      <w:r w:rsidRPr="00AB7578">
        <w:rPr>
          <w:rFonts w:cs="Arial"/>
          <w:sz w:val="24"/>
        </w:rPr>
        <w:t xml:space="preserve"> с </w:t>
      </w:r>
      <w:proofErr w:type="spellStart"/>
      <w:r w:rsidRPr="00AB7578">
        <w:rPr>
          <w:rFonts w:cs="Arial"/>
          <w:sz w:val="24"/>
        </w:rPr>
        <w:t>увреждания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не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трябва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да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се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решава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без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хора</w:t>
      </w:r>
      <w:proofErr w:type="spellEnd"/>
      <w:r w:rsidRPr="00AB7578">
        <w:rPr>
          <w:rFonts w:cs="Arial"/>
          <w:sz w:val="24"/>
        </w:rPr>
        <w:t xml:space="preserve"> с </w:t>
      </w:r>
      <w:proofErr w:type="spellStart"/>
      <w:r w:rsidRPr="00AB7578">
        <w:rPr>
          <w:rFonts w:cs="Arial"/>
          <w:sz w:val="24"/>
        </w:rPr>
        <w:t>увреждания</w:t>
      </w:r>
      <w:proofErr w:type="spellEnd"/>
      <w:r w:rsidRPr="00AB7578">
        <w:rPr>
          <w:rFonts w:cs="Arial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3"/>
        <w:gridCol w:w="3451"/>
        <w:gridCol w:w="1091"/>
        <w:gridCol w:w="3973"/>
      </w:tblGrid>
      <w:tr w:rsidR="004432C2" w14:paraId="6A7C61B3" w14:textId="77777777" w:rsidTr="3438EA88">
        <w:tc>
          <w:tcPr>
            <w:tcW w:w="1125" w:type="dxa"/>
            <w:shd w:val="clear" w:color="auto" w:fill="auto"/>
          </w:tcPr>
          <w:p w14:paraId="1BE45FD2" w14:textId="0EFD86FF" w:rsidR="004432C2" w:rsidRDefault="00AB75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bg-BG"/>
              </w:rPr>
              <w:t>Име</w:t>
            </w:r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87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72D17F78" w14:textId="77777777" w:rsidTr="3438EA88">
        <w:tc>
          <w:tcPr>
            <w:tcW w:w="1125" w:type="dxa"/>
            <w:shd w:val="clear" w:color="auto" w:fill="auto"/>
          </w:tcPr>
          <w:p w14:paraId="40BD0464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Email:</w:t>
            </w:r>
          </w:p>
        </w:tc>
        <w:tc>
          <w:tcPr>
            <w:tcW w:w="87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44E09DE0" w14:textId="77777777" w:rsidTr="3438EA88">
        <w:trPr>
          <w:trHeight w:val="300"/>
        </w:trPr>
        <w:tc>
          <w:tcPr>
            <w:tcW w:w="1125" w:type="dxa"/>
            <w:shd w:val="clear" w:color="auto" w:fill="auto"/>
          </w:tcPr>
          <w:p w14:paraId="6A1424B7" w14:textId="747C76E5" w:rsidR="004432C2" w:rsidRDefault="00AB757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Страна</w:t>
            </w:r>
            <w:proofErr w:type="spellEnd"/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851C425" w14:textId="652BBBCC" w:rsidR="004432C2" w:rsidRDefault="00AB757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Партия</w:t>
            </w:r>
            <w:proofErr w:type="spellEnd"/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4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525"/>
        <w:gridCol w:w="6113"/>
      </w:tblGrid>
      <w:tr w:rsidR="004432C2" w14:paraId="2C51AE3E" w14:textId="77777777" w:rsidTr="3438EA88">
        <w:trPr>
          <w:trHeight w:val="300"/>
        </w:trPr>
        <w:tc>
          <w:tcPr>
            <w:tcW w:w="3525" w:type="dxa"/>
            <w:shd w:val="clear" w:color="auto" w:fill="auto"/>
          </w:tcPr>
          <w:p w14:paraId="6B48E5F1" w14:textId="74F3E600" w:rsidR="004432C2" w:rsidRDefault="00AB7578" w:rsidP="00AB75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bg-BG"/>
              </w:rPr>
              <w:t xml:space="preserve">Официална </w:t>
            </w:r>
            <w:proofErr w:type="spellStart"/>
            <w:r w:rsidR="00B105F5">
              <w:rPr>
                <w:rFonts w:cs="Arial"/>
                <w:sz w:val="24"/>
              </w:rPr>
              <w:t>Интернет</w:t>
            </w:r>
            <w:proofErr w:type="spellEnd"/>
            <w:r w:rsidR="00B105F5">
              <w:rPr>
                <w:rFonts w:cs="Arial"/>
                <w:sz w:val="24"/>
              </w:rPr>
              <w:t xml:space="preserve"> </w:t>
            </w:r>
            <w:proofErr w:type="spellStart"/>
            <w:r w:rsidR="00B105F5">
              <w:rPr>
                <w:rFonts w:cs="Arial"/>
                <w:sz w:val="24"/>
              </w:rPr>
              <w:t>страница</w:t>
            </w:r>
            <w:proofErr w:type="spellEnd"/>
            <w:r w:rsidR="004432C2">
              <w:rPr>
                <w:rFonts w:cs="Arial"/>
                <w:sz w:val="24"/>
              </w:rPr>
              <w:t>/</w:t>
            </w:r>
            <w:r>
              <w:rPr>
                <w:rFonts w:cs="Arial"/>
                <w:sz w:val="24"/>
                <w:lang w:val="bg-BG"/>
              </w:rPr>
              <w:t>социална медия</w:t>
            </w:r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6113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54965D95" w14:textId="717362E1" w:rsidR="004432C2" w:rsidRDefault="00AB7578" w:rsidP="007648FD">
      <w:pPr>
        <w:spacing w:before="120" w:after="120"/>
        <w:rPr>
          <w:rFonts w:cs="Arial"/>
          <w:sz w:val="24"/>
        </w:rPr>
      </w:pPr>
      <w:bookmarkStart w:id="0" w:name="_GoBack"/>
      <w:proofErr w:type="spellStart"/>
      <w:r w:rsidRPr="00AB7578">
        <w:rPr>
          <w:rFonts w:cs="Arial"/>
          <w:sz w:val="24"/>
        </w:rPr>
        <w:t>Удостоверявам</w:t>
      </w:r>
      <w:proofErr w:type="spellEnd"/>
      <w:r w:rsidRPr="00AB7578">
        <w:rPr>
          <w:rFonts w:cs="Arial"/>
          <w:sz w:val="24"/>
        </w:rPr>
        <w:t xml:space="preserve">, </w:t>
      </w:r>
      <w:proofErr w:type="spellStart"/>
      <w:r w:rsidRPr="00AB7578">
        <w:rPr>
          <w:rFonts w:cs="Arial"/>
          <w:sz w:val="24"/>
        </w:rPr>
        <w:t>че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съм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официален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кандидат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на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изборите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за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Европейски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парламент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през</w:t>
      </w:r>
      <w:proofErr w:type="spellEnd"/>
      <w:r w:rsidRPr="00AB7578">
        <w:rPr>
          <w:rFonts w:cs="Arial"/>
          <w:sz w:val="24"/>
        </w:rPr>
        <w:t xml:space="preserve"> </w:t>
      </w:r>
      <w:proofErr w:type="spellStart"/>
      <w:r w:rsidRPr="00AB7578">
        <w:rPr>
          <w:rFonts w:cs="Arial"/>
          <w:sz w:val="24"/>
        </w:rPr>
        <w:t>юни</w:t>
      </w:r>
      <w:proofErr w:type="spellEnd"/>
      <w:r w:rsidRPr="00AB7578">
        <w:rPr>
          <w:rFonts w:cs="Arial"/>
          <w:sz w:val="24"/>
        </w:rPr>
        <w:t xml:space="preserve"> 2024 г.</w:t>
      </w:r>
    </w:p>
    <w:bookmarkEnd w:id="0"/>
    <w:p w14:paraId="7B7049AD" w14:textId="77777777" w:rsidR="00AB7578" w:rsidRDefault="00AB7578" w:rsidP="007648FD">
      <w:pPr>
        <w:spacing w:before="120" w:after="120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5"/>
        <w:gridCol w:w="8393"/>
      </w:tblGrid>
      <w:tr w:rsidR="00833192" w14:paraId="582E2022" w14:textId="77777777" w:rsidTr="3438EA88">
        <w:tc>
          <w:tcPr>
            <w:tcW w:w="1101" w:type="dxa"/>
            <w:shd w:val="clear" w:color="auto" w:fill="auto"/>
          </w:tcPr>
          <w:p w14:paraId="27910DE6" w14:textId="44C95936" w:rsidR="00833192" w:rsidRDefault="00AB7578" w:rsidP="3438EA88">
            <w:pPr>
              <w:rPr>
                <w:rFonts w:cs="Arial"/>
                <w:sz w:val="24"/>
              </w:rPr>
            </w:pPr>
            <w:proofErr w:type="spellStart"/>
            <w:r>
              <w:t>Подпис</w:t>
            </w:r>
            <w:proofErr w:type="spellEnd"/>
            <w:r w:rsidR="414E9FD9" w:rsidRPr="3438EA88">
              <w:rPr>
                <w:rFonts w:cs="Arial"/>
                <w:sz w:val="24"/>
              </w:rPr>
              <w:t>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77777777" w:rsidR="003F035F" w:rsidRPr="003F035F" w:rsidRDefault="003F035F" w:rsidP="003F035F">
      <w:pPr>
        <w:rPr>
          <w:sz w:val="2"/>
          <w:szCs w:val="2"/>
        </w:rPr>
      </w:pPr>
    </w:p>
    <w:sectPr w:rsidR="003F035F" w:rsidRPr="003F035F" w:rsidSect="00291DE1">
      <w:headerReference w:type="default" r:id="rId11"/>
      <w:footerReference w:type="default" r:id="rId12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8616" w14:textId="77777777" w:rsidR="00977245" w:rsidRDefault="00977245" w:rsidP="00D460C1">
      <w:r>
        <w:separator/>
      </w:r>
    </w:p>
  </w:endnote>
  <w:endnote w:type="continuationSeparator" w:id="0">
    <w:p w14:paraId="2FB1EDD3" w14:textId="77777777" w:rsidR="00977245" w:rsidRDefault="00977245" w:rsidP="00D460C1">
      <w:r>
        <w:continuationSeparator/>
      </w:r>
    </w:p>
  </w:endnote>
  <w:endnote w:type="continuationNotice" w:id="1">
    <w:p w14:paraId="33F49545" w14:textId="77777777" w:rsidR="00977245" w:rsidRDefault="00977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2435" w14:textId="7BE42E12" w:rsidR="008114AA" w:rsidRPr="00A565F6" w:rsidRDefault="00A565F6" w:rsidP="008114AA">
    <w:pPr>
      <w:rPr>
        <w:rFonts w:cs="Arial"/>
        <w:sz w:val="24"/>
        <w:szCs w:val="22"/>
        <w:lang w:val="bg-BG"/>
      </w:rPr>
    </w:pPr>
    <w:r>
      <w:rPr>
        <w:rFonts w:cs="Arial"/>
        <w:sz w:val="24"/>
        <w:szCs w:val="22"/>
        <w:lang w:val="bg-BG"/>
      </w:rPr>
      <w:t xml:space="preserve">Моля изпращайте попълнените обещания на </w:t>
    </w:r>
    <w:r w:rsidR="008114AA" w:rsidRPr="006771D3">
      <w:rPr>
        <w:rFonts w:cs="Arial"/>
        <w:sz w:val="24"/>
        <w:szCs w:val="22"/>
      </w:rPr>
      <w:t xml:space="preserve"> </w:t>
    </w:r>
    <w:hyperlink r:id="rId1" w:history="1">
      <w:r w:rsidRPr="00496988">
        <w:rPr>
          <w:rStyle w:val="Hyperlink"/>
          <w:rFonts w:cs="Arial"/>
          <w:sz w:val="24"/>
          <w:szCs w:val="22"/>
        </w:rPr>
        <w:t>andre.felix@edf-feph.org</w:t>
      </w:r>
    </w:hyperlink>
    <w:r>
      <w:rPr>
        <w:rFonts w:cs="Arial"/>
        <w:sz w:val="24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99A9" w14:textId="77777777" w:rsidR="00977245" w:rsidRDefault="00977245" w:rsidP="00D460C1">
      <w:r>
        <w:separator/>
      </w:r>
    </w:p>
  </w:footnote>
  <w:footnote w:type="continuationSeparator" w:id="0">
    <w:p w14:paraId="4FCB0810" w14:textId="77777777" w:rsidR="00977245" w:rsidRDefault="00977245" w:rsidP="00D460C1">
      <w:r>
        <w:continuationSeparator/>
      </w:r>
    </w:p>
  </w:footnote>
  <w:footnote w:type="continuationNotice" w:id="1">
    <w:p w14:paraId="39B0BCEE" w14:textId="77777777" w:rsidR="00977245" w:rsidRDefault="009772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030B" w14:textId="72E3794D" w:rsidR="00D460C1" w:rsidRDefault="00A521EA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18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1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23"/>
    <w:rsid w:val="000032BF"/>
    <w:rsid w:val="00013573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32BE9"/>
    <w:rsid w:val="00267689"/>
    <w:rsid w:val="00291DE1"/>
    <w:rsid w:val="002B3988"/>
    <w:rsid w:val="002C1C24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513D23"/>
    <w:rsid w:val="0052414E"/>
    <w:rsid w:val="00531F61"/>
    <w:rsid w:val="00536440"/>
    <w:rsid w:val="0057513B"/>
    <w:rsid w:val="005B0AC1"/>
    <w:rsid w:val="005D3BC1"/>
    <w:rsid w:val="00605861"/>
    <w:rsid w:val="00671BD2"/>
    <w:rsid w:val="00675B1F"/>
    <w:rsid w:val="006771D3"/>
    <w:rsid w:val="00691D2A"/>
    <w:rsid w:val="007648FD"/>
    <w:rsid w:val="007721DB"/>
    <w:rsid w:val="0077699E"/>
    <w:rsid w:val="007D2955"/>
    <w:rsid w:val="007F1A21"/>
    <w:rsid w:val="008075E7"/>
    <w:rsid w:val="00807615"/>
    <w:rsid w:val="008114AA"/>
    <w:rsid w:val="00833192"/>
    <w:rsid w:val="00837A41"/>
    <w:rsid w:val="008D3408"/>
    <w:rsid w:val="00977245"/>
    <w:rsid w:val="009857CD"/>
    <w:rsid w:val="00991193"/>
    <w:rsid w:val="009D1AAF"/>
    <w:rsid w:val="009F4D79"/>
    <w:rsid w:val="00A521EA"/>
    <w:rsid w:val="00A565F6"/>
    <w:rsid w:val="00A8433E"/>
    <w:rsid w:val="00AB7578"/>
    <w:rsid w:val="00AC27CC"/>
    <w:rsid w:val="00B105F5"/>
    <w:rsid w:val="00B77201"/>
    <w:rsid w:val="00B7737F"/>
    <w:rsid w:val="00BA4F7F"/>
    <w:rsid w:val="00C5520F"/>
    <w:rsid w:val="00C737BE"/>
    <w:rsid w:val="00CF3860"/>
    <w:rsid w:val="00D03CD4"/>
    <w:rsid w:val="00D40EDA"/>
    <w:rsid w:val="00D42B6E"/>
    <w:rsid w:val="00D460C1"/>
    <w:rsid w:val="00D57A85"/>
    <w:rsid w:val="00D62FAD"/>
    <w:rsid w:val="00D720DB"/>
    <w:rsid w:val="00E82A58"/>
    <w:rsid w:val="00F15C02"/>
    <w:rsid w:val="00F708B7"/>
    <w:rsid w:val="00FA0314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.felix@edf-fep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82a7beea6110fc099e7298ff28538a1d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dc25108aaf7fc3015a999b11523860b8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BC5212-D475-4FD2-8617-48FE89C7A060}"/>
</file>

<file path=customXml/itemProps3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ELEUNORA-PC</cp:lastModifiedBy>
  <cp:revision>3</cp:revision>
  <cp:lastPrinted>2024-01-30T13:42:00Z</cp:lastPrinted>
  <dcterms:created xsi:type="dcterms:W3CDTF">2024-04-20T08:57:00Z</dcterms:created>
  <dcterms:modified xsi:type="dcterms:W3CDTF">2024-04-20T08:58:00Z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0x010100C8E59F1799DFF447A003543E788EC171</vt:lpwstr>
  </property>
  <property fmtid="{D5CDD505-2E9C-101B-9397-08002B2CF9AE}" pid="6" name="MediaServiceImageTags">
    <vt:lpwstr/>
  </property>
</Properties>
</file>